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5AA0" w14:textId="77777777" w:rsidR="00983095" w:rsidRPr="0053235B" w:rsidRDefault="009E6FF3" w:rsidP="009E6FF3">
      <w:pPr>
        <w:jc w:val="center"/>
        <w:rPr>
          <w:rFonts w:ascii="Segoe Print" w:hAnsi="Segoe Print" w:cs="Arial"/>
          <w:b/>
          <w:color w:val="363435"/>
          <w:w w:val="113"/>
          <w:sz w:val="28"/>
          <w:szCs w:val="28"/>
        </w:rPr>
      </w:pPr>
      <w:r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>Butterfly Nursery Scotland</w:t>
      </w:r>
      <w:r w:rsidR="00EE6618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- </w:t>
      </w:r>
      <w:r w:rsidR="00EE6618"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>Application Form</w:t>
      </w:r>
      <w:r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   </w:t>
      </w:r>
      <w:r w:rsidR="00EE6618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                             </w:t>
      </w:r>
    </w:p>
    <w:p w14:paraId="630F9ACB" w14:textId="77777777" w:rsidR="0053235B" w:rsidRDefault="0053235B" w:rsidP="009E6FF3">
      <w:pPr>
        <w:rPr>
          <w:rFonts w:ascii="Segoe Print" w:hAnsi="Segoe Print"/>
          <w:b/>
          <w:bCs/>
        </w:rPr>
      </w:pPr>
    </w:p>
    <w:p w14:paraId="68B24273" w14:textId="77777777" w:rsidR="009E6FF3" w:rsidRPr="009E6FF3" w:rsidRDefault="009E6FF3" w:rsidP="009E6FF3">
      <w:pPr>
        <w:rPr>
          <w:rFonts w:ascii="Segoe Print" w:hAnsi="Segoe Print"/>
        </w:rPr>
      </w:pPr>
      <w:r w:rsidRPr="009E6FF3">
        <w:rPr>
          <w:rFonts w:ascii="Segoe Print" w:hAnsi="Segoe Print"/>
          <w:b/>
          <w:bCs/>
        </w:rPr>
        <w:t>Child's Details</w:t>
      </w:r>
    </w:p>
    <w:p w14:paraId="19AC146A" w14:textId="77777777" w:rsidR="009E6FF3" w:rsidRPr="009E6FF3" w:rsidRDefault="009E6FF3" w:rsidP="009E6FF3">
      <w:pPr>
        <w:jc w:val="both"/>
        <w:rPr>
          <w:rFonts w:ascii="Segoe Print" w:hAnsi="Segoe Print"/>
          <w:b/>
          <w:bCs/>
          <w:u w:val="single"/>
        </w:rPr>
      </w:pPr>
    </w:p>
    <w:p w14:paraId="7997E9CA" w14:textId="77777777" w:rsidR="009E6FF3" w:rsidRP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Full name of child:  ....................................................................</w:t>
      </w:r>
      <w:r w:rsidR="0053235B">
        <w:rPr>
          <w:rFonts w:ascii="Segoe Print" w:hAnsi="Segoe Print"/>
        </w:rPr>
        <w:t>..........................</w:t>
      </w:r>
      <w:r w:rsidRPr="009E6FF3">
        <w:rPr>
          <w:rFonts w:ascii="Segoe Print" w:hAnsi="Segoe Print"/>
        </w:rPr>
        <w:t>.</w:t>
      </w:r>
      <w:r>
        <w:rPr>
          <w:rFonts w:ascii="Segoe Print" w:hAnsi="Segoe Print"/>
        </w:rPr>
        <w:t xml:space="preserve">   </w:t>
      </w:r>
      <w:r w:rsidR="0053235B">
        <w:rPr>
          <w:rFonts w:ascii="Segoe Print" w:hAnsi="Segoe Print"/>
        </w:rPr>
        <w:t xml:space="preserve">   </w:t>
      </w:r>
      <w:r w:rsidR="00F60096">
        <w:rPr>
          <w:rFonts w:ascii="Segoe Print" w:hAnsi="Segoe Print"/>
        </w:rPr>
        <w:t xml:space="preserve">Date of </w:t>
      </w:r>
      <w:proofErr w:type="gramStart"/>
      <w:r w:rsidR="00F60096">
        <w:rPr>
          <w:rFonts w:ascii="Segoe Print" w:hAnsi="Segoe Print"/>
        </w:rPr>
        <w:t>birth:…</w:t>
      </w:r>
      <w:proofErr w:type="gramEnd"/>
      <w:r w:rsidR="00F60096">
        <w:rPr>
          <w:rFonts w:ascii="Segoe Print" w:hAnsi="Segoe Print"/>
        </w:rPr>
        <w:t>……………………….</w:t>
      </w:r>
    </w:p>
    <w:p w14:paraId="53F0EEEE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D0B06BD" w14:textId="77777777" w:rsidR="009E6FF3" w:rsidRDefault="009E6FF3" w:rsidP="009E6FF3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Address:....................................................................................................</w:t>
      </w:r>
      <w:r w:rsidR="0053235B">
        <w:rPr>
          <w:rFonts w:ascii="Segoe Print" w:hAnsi="Segoe Print"/>
        </w:rPr>
        <w:t>.................</w:t>
      </w:r>
      <w:proofErr w:type="gramEnd"/>
      <w:r w:rsidR="0053235B">
        <w:rPr>
          <w:rFonts w:ascii="Segoe Print" w:hAnsi="Segoe Print"/>
        </w:rPr>
        <w:t xml:space="preserve">         </w:t>
      </w:r>
      <w:r w:rsidR="0053235B" w:rsidRPr="009E6FF3">
        <w:rPr>
          <w:rFonts w:ascii="Segoe Print" w:hAnsi="Segoe Print"/>
        </w:rPr>
        <w:t>Postcode</w:t>
      </w:r>
      <w:r w:rsidR="00F60096">
        <w:rPr>
          <w:rFonts w:ascii="Segoe Print" w:hAnsi="Segoe Print"/>
        </w:rPr>
        <w:t>: …………………………….</w:t>
      </w:r>
    </w:p>
    <w:p w14:paraId="0B0E582E" w14:textId="77777777" w:rsidR="00EE6618" w:rsidRDefault="00EE6618" w:rsidP="009E6FF3">
      <w:pPr>
        <w:jc w:val="both"/>
        <w:rPr>
          <w:rFonts w:ascii="Segoe Print" w:hAnsi="Segoe Print"/>
          <w:b/>
        </w:rPr>
      </w:pPr>
    </w:p>
    <w:p w14:paraId="4059962E" w14:textId="77777777" w:rsidR="00EE6618" w:rsidRPr="00EE6618" w:rsidRDefault="00EE6618" w:rsidP="009E6FF3">
      <w:pPr>
        <w:jc w:val="both"/>
        <w:rPr>
          <w:rFonts w:ascii="Segoe Print" w:hAnsi="Segoe Print"/>
          <w:b/>
        </w:rPr>
      </w:pPr>
      <w:r w:rsidRPr="00EE6618">
        <w:rPr>
          <w:rFonts w:ascii="Segoe Print" w:hAnsi="Segoe Print"/>
          <w:b/>
        </w:rPr>
        <w:t>When do you wish the placement to commence?</w:t>
      </w:r>
      <w:r>
        <w:rPr>
          <w:rFonts w:ascii="Segoe Print" w:hAnsi="Segoe Print"/>
          <w:b/>
        </w:rPr>
        <w:t>..............................................................................................................</w:t>
      </w:r>
    </w:p>
    <w:p w14:paraId="47E348C3" w14:textId="77777777" w:rsidR="0053235B" w:rsidRDefault="0053235B" w:rsidP="009E6FF3">
      <w:pPr>
        <w:jc w:val="both"/>
        <w:rPr>
          <w:rFonts w:ascii="Segoe Print" w:hAnsi="Segoe Print"/>
        </w:rPr>
      </w:pPr>
    </w:p>
    <w:p w14:paraId="756B49D0" w14:textId="77777777" w:rsidR="009E6FF3" w:rsidRPr="0053235B" w:rsidRDefault="009E6FF3" w:rsidP="009E6FF3">
      <w:pPr>
        <w:jc w:val="both"/>
        <w:rPr>
          <w:rFonts w:ascii="Segoe Print" w:hAnsi="Segoe Print"/>
        </w:rPr>
      </w:pPr>
      <w:r w:rsidRPr="0053235B">
        <w:rPr>
          <w:rFonts w:ascii="Segoe Print" w:hAnsi="Segoe Print"/>
          <w:b/>
          <w:bCs/>
        </w:rPr>
        <w:t>Parent/</w:t>
      </w:r>
      <w:proofErr w:type="spellStart"/>
      <w:r w:rsidRPr="0053235B">
        <w:rPr>
          <w:rFonts w:ascii="Segoe Print" w:hAnsi="Segoe Print"/>
          <w:b/>
          <w:bCs/>
        </w:rPr>
        <w:t>Carers</w:t>
      </w:r>
      <w:proofErr w:type="spellEnd"/>
      <w:r w:rsidRPr="0053235B">
        <w:rPr>
          <w:rFonts w:ascii="Segoe Print" w:hAnsi="Segoe Print"/>
          <w:b/>
          <w:bCs/>
        </w:rPr>
        <w:t xml:space="preserve"> Details</w:t>
      </w:r>
    </w:p>
    <w:p w14:paraId="2FFB9CC3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62B9A367" w14:textId="77777777" w:rsidR="009E6FF3" w:rsidRP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Mother's Name: ….......................................................................</w:t>
      </w:r>
    </w:p>
    <w:p w14:paraId="06BE99F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925294A" w14:textId="77777777" w:rsidR="009E6FF3" w:rsidRPr="009E6FF3" w:rsidRDefault="009E6FF3" w:rsidP="009E6FF3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</w:t>
      </w:r>
      <w:r w:rsidR="0053235B">
        <w:rPr>
          <w:rFonts w:ascii="Segoe Print" w:hAnsi="Segoe Print"/>
        </w:rPr>
        <w:t>..................................</w:t>
      </w:r>
      <w:proofErr w:type="gramEnd"/>
      <w:r w:rsidR="0053235B">
        <w:rPr>
          <w:rFonts w:ascii="Segoe Print" w:hAnsi="Segoe Print"/>
        </w:rPr>
        <w:t xml:space="preserve">    </w:t>
      </w:r>
      <w:r w:rsidR="0053235B" w:rsidRPr="009E6FF3">
        <w:rPr>
          <w:rFonts w:ascii="Segoe Print" w:hAnsi="Segoe Print"/>
        </w:rPr>
        <w:t xml:space="preserve">Postcode: ...............................   </w:t>
      </w:r>
    </w:p>
    <w:p w14:paraId="01ADDB32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05BEC271" w14:textId="77777777" w:rsid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Tel No: ……………………………</w:t>
      </w:r>
      <w:r w:rsidR="0053235B">
        <w:rPr>
          <w:rFonts w:ascii="Segoe Print" w:hAnsi="Segoe Print"/>
        </w:rPr>
        <w:t xml:space="preserve">   Mobile No: …………………………………</w:t>
      </w:r>
      <w:r w:rsidR="00DE1522">
        <w:rPr>
          <w:rFonts w:ascii="Segoe Print" w:hAnsi="Segoe Print"/>
        </w:rPr>
        <w:t xml:space="preserve">  email: ………………………………………………………..</w:t>
      </w:r>
    </w:p>
    <w:p w14:paraId="02362227" w14:textId="77777777" w:rsidR="0053235B" w:rsidRDefault="0053235B" w:rsidP="009E6FF3">
      <w:pPr>
        <w:jc w:val="both"/>
        <w:rPr>
          <w:rFonts w:ascii="Segoe Print" w:hAnsi="Segoe Print"/>
        </w:rPr>
      </w:pPr>
    </w:p>
    <w:p w14:paraId="71C8E602" w14:textId="77777777" w:rsidR="0053235B" w:rsidRDefault="0053235B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Employment status: …………………………………………    Further training/education: ………………………………</w:t>
      </w:r>
      <w:r w:rsidR="00DE1522">
        <w:rPr>
          <w:rFonts w:ascii="Segoe Print" w:hAnsi="Segoe Print"/>
        </w:rPr>
        <w:t>………</w:t>
      </w:r>
      <w:r>
        <w:rPr>
          <w:rFonts w:ascii="Segoe Print" w:hAnsi="Segoe Print"/>
        </w:rPr>
        <w:t>.</w:t>
      </w:r>
    </w:p>
    <w:p w14:paraId="432CBFFC" w14:textId="77777777" w:rsidR="0053235B" w:rsidRDefault="0053235B" w:rsidP="009E6FF3">
      <w:pPr>
        <w:jc w:val="both"/>
        <w:rPr>
          <w:rFonts w:ascii="Segoe Print" w:hAnsi="Segoe Print"/>
        </w:rPr>
      </w:pPr>
    </w:p>
    <w:p w14:paraId="26CE07BB" w14:textId="77777777" w:rsidR="0053235B" w:rsidRPr="009E6FF3" w:rsidRDefault="0053235B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Employer/College: …………………………………………………………………………………   Tel No: …………………………………</w:t>
      </w:r>
      <w:r w:rsidR="00DE1522">
        <w:rPr>
          <w:rFonts w:ascii="Segoe Print" w:hAnsi="Segoe Print"/>
        </w:rPr>
        <w:t>…..</w:t>
      </w:r>
    </w:p>
    <w:p w14:paraId="490B5AF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3AD7AE3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41504968" w14:textId="77777777" w:rsid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Father's Name:  …........................................................................</w:t>
      </w:r>
    </w:p>
    <w:p w14:paraId="401CE6AF" w14:textId="77777777" w:rsidR="0053235B" w:rsidRPr="009E6FF3" w:rsidRDefault="0053235B" w:rsidP="009E6FF3">
      <w:pPr>
        <w:jc w:val="both"/>
        <w:rPr>
          <w:rFonts w:ascii="Segoe Print" w:hAnsi="Segoe Print"/>
        </w:rPr>
      </w:pPr>
    </w:p>
    <w:p w14:paraId="2FCAA17D" w14:textId="77777777" w:rsidR="0053235B" w:rsidRPr="009E6FF3" w:rsidRDefault="0053235B" w:rsidP="0053235B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</w:t>
      </w:r>
      <w:r>
        <w:rPr>
          <w:rFonts w:ascii="Segoe Print" w:hAnsi="Segoe Print"/>
        </w:rPr>
        <w:t>..................................</w:t>
      </w:r>
      <w:proofErr w:type="gramEnd"/>
      <w:r>
        <w:rPr>
          <w:rFonts w:ascii="Segoe Print" w:hAnsi="Segoe Print"/>
        </w:rPr>
        <w:t xml:space="preserve">    </w:t>
      </w:r>
      <w:r w:rsidRPr="009E6FF3">
        <w:rPr>
          <w:rFonts w:ascii="Segoe Print" w:hAnsi="Segoe Print"/>
        </w:rPr>
        <w:t xml:space="preserve">Postcode: ...............................   </w:t>
      </w:r>
    </w:p>
    <w:p w14:paraId="0BA2110E" w14:textId="77777777" w:rsidR="0053235B" w:rsidRPr="009E6FF3" w:rsidRDefault="0053235B" w:rsidP="0053235B">
      <w:pPr>
        <w:jc w:val="both"/>
        <w:rPr>
          <w:rFonts w:ascii="Segoe Print" w:hAnsi="Segoe Print"/>
        </w:rPr>
      </w:pPr>
    </w:p>
    <w:p w14:paraId="6374F4FD" w14:textId="77777777" w:rsidR="0053235B" w:rsidRDefault="0053235B" w:rsidP="0053235B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Tel No: ……………………………</w:t>
      </w:r>
      <w:r>
        <w:rPr>
          <w:rFonts w:ascii="Segoe Print" w:hAnsi="Segoe Print"/>
        </w:rPr>
        <w:t xml:space="preserve">   Mobile No: …………………………………</w:t>
      </w:r>
      <w:r w:rsidR="00DE1522">
        <w:rPr>
          <w:rFonts w:ascii="Segoe Print" w:hAnsi="Segoe Print"/>
        </w:rPr>
        <w:t xml:space="preserve">  email: …………………………………………………….</w:t>
      </w:r>
    </w:p>
    <w:p w14:paraId="18E782E0" w14:textId="77777777" w:rsidR="0053235B" w:rsidRDefault="0053235B" w:rsidP="0053235B">
      <w:pPr>
        <w:jc w:val="both"/>
        <w:rPr>
          <w:rFonts w:ascii="Segoe Print" w:hAnsi="Segoe Print"/>
        </w:rPr>
      </w:pPr>
    </w:p>
    <w:p w14:paraId="0494939C" w14:textId="77777777" w:rsidR="0053235B" w:rsidRDefault="0053235B" w:rsidP="0053235B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Employment status: …………………………………………    Further training/education: ………………………………..</w:t>
      </w:r>
    </w:p>
    <w:p w14:paraId="52EF7F0B" w14:textId="77777777" w:rsidR="0053235B" w:rsidRDefault="0053235B" w:rsidP="0053235B">
      <w:pPr>
        <w:jc w:val="both"/>
        <w:rPr>
          <w:rFonts w:ascii="Segoe Print" w:hAnsi="Segoe Print"/>
        </w:rPr>
      </w:pPr>
    </w:p>
    <w:p w14:paraId="48E9ABC0" w14:textId="77777777" w:rsidR="0053235B" w:rsidRPr="009E6FF3" w:rsidRDefault="0053235B" w:rsidP="0053235B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Employer/College: …………………………………………………………………………………   Tel No: ………………………………….</w:t>
      </w:r>
    </w:p>
    <w:p w14:paraId="476ECE0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00E29DE4" w14:textId="77777777" w:rsidR="0053235B" w:rsidRPr="00F60096" w:rsidRDefault="0053235B" w:rsidP="0053235B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  <w:b/>
          <w:bCs/>
        </w:rPr>
        <w:t>Name and Ages of Other Children in the Family:</w:t>
      </w:r>
    </w:p>
    <w:p w14:paraId="10CFE1EA" w14:textId="77777777" w:rsidR="0053235B" w:rsidRPr="009E6FF3" w:rsidRDefault="0053235B" w:rsidP="0053235B">
      <w:pPr>
        <w:jc w:val="both"/>
        <w:rPr>
          <w:rFonts w:ascii="Segoe Print" w:hAnsi="Segoe Print"/>
        </w:rPr>
      </w:pPr>
    </w:p>
    <w:tbl>
      <w:tblPr>
        <w:tblW w:w="0" w:type="auto"/>
        <w:tblInd w:w="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53235B" w:rsidRPr="009E6FF3" w14:paraId="22DC7307" w14:textId="77777777" w:rsidTr="00F60096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A7653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 w:rsidRPr="009E6FF3">
              <w:rPr>
                <w:rFonts w:ascii="Segoe Print" w:hAnsi="Segoe Print"/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A027E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Date of Birth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E5DAB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 w:rsidRPr="009E6FF3">
              <w:rPr>
                <w:rFonts w:ascii="Segoe Print" w:hAnsi="Segoe Print"/>
                <w:b/>
                <w:bCs/>
              </w:rPr>
              <w:t>Position in  family</w:t>
            </w:r>
          </w:p>
        </w:tc>
      </w:tr>
      <w:tr w:rsidR="0053235B" w:rsidRPr="009E6FF3" w14:paraId="7FDBDADD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5A62F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566B0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15376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0AF7E31B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83A03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43F5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9D0B1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4B8B75E2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03D40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B429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E8906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4FF6FA64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3C9D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020E2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A73BE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</w:tbl>
    <w:p w14:paraId="50F0BB4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3E4D4A51" w14:textId="77777777" w:rsidR="009E6FF3" w:rsidRPr="005341D3" w:rsidRDefault="009E6FF3" w:rsidP="00802D67">
      <w:pPr>
        <w:rPr>
          <w:rFonts w:ascii="Segoe Print" w:hAnsi="Segoe Print" w:cs="Arial"/>
          <w:sz w:val="72"/>
          <w:szCs w:val="72"/>
        </w:rPr>
        <w:sectPr w:rsidR="009E6FF3" w:rsidRPr="005341D3" w:rsidSect="009E6FF3"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14:paraId="3628CFC1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lastRenderedPageBreak/>
        <w:t>Emergency Contact Details:</w:t>
      </w:r>
      <w:r w:rsidRPr="00F60096">
        <w:rPr>
          <w:rFonts w:ascii="Segoe Print" w:hAnsi="Segoe Print"/>
          <w:b/>
          <w:bCs/>
        </w:rPr>
        <w:tab/>
      </w:r>
    </w:p>
    <w:p w14:paraId="56B70025" w14:textId="77777777" w:rsidR="00F60096" w:rsidRPr="00F60096" w:rsidRDefault="00F60096" w:rsidP="00F60096">
      <w:pPr>
        <w:jc w:val="both"/>
        <w:rPr>
          <w:rFonts w:ascii="Segoe Print" w:hAnsi="Segoe Print"/>
          <w:bCs/>
        </w:rPr>
      </w:pPr>
      <w:r w:rsidRPr="00F60096">
        <w:rPr>
          <w:rFonts w:ascii="Segoe Print" w:hAnsi="Segoe Print"/>
          <w:bCs/>
        </w:rPr>
        <w:t xml:space="preserve">It </w:t>
      </w:r>
      <w:r>
        <w:rPr>
          <w:rFonts w:ascii="Segoe Print" w:hAnsi="Segoe Print"/>
          <w:bCs/>
        </w:rPr>
        <w:t>is the responsibility of parent/</w:t>
      </w:r>
      <w:proofErr w:type="spellStart"/>
      <w:r>
        <w:rPr>
          <w:rFonts w:ascii="Segoe Print" w:hAnsi="Segoe Print"/>
          <w:bCs/>
        </w:rPr>
        <w:t>carer</w:t>
      </w:r>
      <w:proofErr w:type="spellEnd"/>
      <w:r w:rsidRPr="00F60096">
        <w:rPr>
          <w:rFonts w:ascii="Segoe Print" w:hAnsi="Segoe Print"/>
          <w:bCs/>
        </w:rPr>
        <w:t xml:space="preserve"> to notify the </w:t>
      </w:r>
      <w:r>
        <w:rPr>
          <w:rFonts w:ascii="Segoe Print" w:hAnsi="Segoe Print"/>
          <w:bCs/>
        </w:rPr>
        <w:t xml:space="preserve">Nursery of any change </w:t>
      </w:r>
      <w:r w:rsidRPr="00F60096">
        <w:rPr>
          <w:rFonts w:ascii="Segoe Print" w:hAnsi="Segoe Print"/>
          <w:bCs/>
        </w:rPr>
        <w:t xml:space="preserve">of address, telephone number and emergency contact details. </w:t>
      </w:r>
    </w:p>
    <w:p w14:paraId="458D6DE6" w14:textId="77777777" w:rsidR="00F60096" w:rsidRPr="00F60096" w:rsidRDefault="00F60096" w:rsidP="00F60096">
      <w:pPr>
        <w:jc w:val="both"/>
        <w:rPr>
          <w:rFonts w:ascii="Segoe Print" w:hAnsi="Segoe Print"/>
          <w:bCs/>
        </w:rPr>
      </w:pPr>
    </w:p>
    <w:p w14:paraId="5DBDDDF4" w14:textId="77777777" w:rsidR="00F60096" w:rsidRPr="00F60096" w:rsidRDefault="00F60096" w:rsidP="00F60096">
      <w:pPr>
        <w:jc w:val="both"/>
        <w:rPr>
          <w:rFonts w:ascii="Segoe Print" w:hAnsi="Segoe Print"/>
          <w:bCs/>
        </w:rPr>
      </w:pPr>
      <w:r w:rsidRPr="00F60096">
        <w:rPr>
          <w:rFonts w:ascii="Segoe Print" w:hAnsi="Segoe Print"/>
          <w:bCs/>
        </w:rPr>
        <w:t xml:space="preserve">STAFF </w:t>
      </w:r>
      <w:r w:rsidRPr="00F60096">
        <w:rPr>
          <w:rFonts w:ascii="Segoe Print" w:hAnsi="Segoe Print"/>
          <w:b/>
          <w:bCs/>
          <w:u w:val="single"/>
        </w:rPr>
        <w:t>MUST</w:t>
      </w:r>
      <w:r w:rsidRPr="00F60096">
        <w:rPr>
          <w:rFonts w:ascii="Segoe Print" w:hAnsi="Segoe Print"/>
          <w:bCs/>
        </w:rPr>
        <w:t xml:space="preserve"> BE ABLE TO CONTACT AT ALL TIMES A PARENT/CARER OR NOMINEE IN CASE OF AN EMERGENCY. </w:t>
      </w:r>
    </w:p>
    <w:p w14:paraId="57F8CBD5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7EB07D52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Name of Contact Person: ..........................................................</w:t>
      </w:r>
    </w:p>
    <w:p w14:paraId="53C4B5EA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C83A70D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Address: ......................................................................................</w:t>
      </w:r>
      <w:r>
        <w:rPr>
          <w:rFonts w:ascii="Segoe Print" w:hAnsi="Segoe Print"/>
        </w:rPr>
        <w:t>...............      Tel No: …………………………………………….</w:t>
      </w:r>
    </w:p>
    <w:p w14:paraId="21AC7DC8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ab/>
      </w:r>
    </w:p>
    <w:p w14:paraId="7162363F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Relationship to Child: ......................................................</w:t>
      </w:r>
    </w:p>
    <w:p w14:paraId="5FC811DC" w14:textId="77777777" w:rsidR="00F60096" w:rsidRPr="00F60096" w:rsidRDefault="00F60096" w:rsidP="00F60096">
      <w:pPr>
        <w:jc w:val="both"/>
        <w:rPr>
          <w:rFonts w:ascii="Segoe Print" w:hAnsi="Segoe Print"/>
          <w:b/>
          <w:bCs/>
          <w:u w:val="single"/>
        </w:rPr>
      </w:pPr>
    </w:p>
    <w:p w14:paraId="1962123F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</w:p>
    <w:p w14:paraId="6262AEE3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PLEASE NOTE:</w:t>
      </w:r>
      <w:r w:rsidRPr="00F60096">
        <w:rPr>
          <w:rFonts w:ascii="Segoe Print" w:hAnsi="Segoe Print"/>
          <w:b/>
          <w:bCs/>
        </w:rPr>
        <w:tab/>
      </w:r>
    </w:p>
    <w:p w14:paraId="7EDC168C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 xml:space="preserve">Children should be brought to and collected from the Nursery by a responsible adult over 16 years of age </w:t>
      </w:r>
    </w:p>
    <w:p w14:paraId="5C5A0220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 xml:space="preserve">The </w:t>
      </w:r>
      <w:r>
        <w:rPr>
          <w:rFonts w:ascii="Segoe Print" w:hAnsi="Segoe Print"/>
          <w:b/>
          <w:bCs/>
        </w:rPr>
        <w:t>Nursery</w:t>
      </w:r>
      <w:r w:rsidRPr="00F60096">
        <w:rPr>
          <w:rFonts w:ascii="Segoe Print" w:hAnsi="Segoe Print"/>
          <w:b/>
          <w:bCs/>
        </w:rPr>
        <w:t xml:space="preserve"> MUST be informed if an adult unknown to staff, or not on their collection list, is</w:t>
      </w:r>
      <w:r>
        <w:rPr>
          <w:rFonts w:ascii="Segoe Print" w:hAnsi="Segoe Print"/>
          <w:b/>
          <w:bCs/>
        </w:rPr>
        <w:t xml:space="preserve"> collecting your child as w</w:t>
      </w:r>
      <w:r w:rsidRPr="00F60096">
        <w:rPr>
          <w:rFonts w:ascii="Segoe Print" w:hAnsi="Segoe Print"/>
          <w:b/>
          <w:bCs/>
        </w:rPr>
        <w:t xml:space="preserve">ithout this consent, your child cannot be removed from the Nursery for reasons of safety </w:t>
      </w:r>
    </w:p>
    <w:p w14:paraId="04107CD7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Children will not to be released into the care of an adult who appears to be incapable or suspected of being under the influence of substance abuse</w:t>
      </w:r>
    </w:p>
    <w:p w14:paraId="0791F736" w14:textId="77777777" w:rsidR="00F60096" w:rsidRPr="00F60096" w:rsidRDefault="00802D67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A charge of £</w:t>
      </w:r>
      <w:r w:rsidR="00F60096" w:rsidRPr="00F60096">
        <w:rPr>
          <w:rFonts w:ascii="Segoe Print" w:hAnsi="Segoe Print"/>
          <w:b/>
          <w:bCs/>
        </w:rPr>
        <w:t>5</w:t>
      </w:r>
      <w:r>
        <w:rPr>
          <w:rFonts w:ascii="Segoe Print" w:hAnsi="Segoe Print"/>
          <w:b/>
          <w:bCs/>
        </w:rPr>
        <w:t>.0</w:t>
      </w:r>
      <w:r w:rsidR="00F60096" w:rsidRPr="00F60096">
        <w:rPr>
          <w:rFonts w:ascii="Segoe Print" w:hAnsi="Segoe Print"/>
          <w:b/>
          <w:bCs/>
        </w:rPr>
        <w:t xml:space="preserve">0 will be applied for </w:t>
      </w:r>
      <w:r>
        <w:rPr>
          <w:rFonts w:ascii="Segoe Print" w:hAnsi="Segoe Print"/>
          <w:b/>
          <w:bCs/>
        </w:rPr>
        <w:t>children not collected within the appropriate timescale (Up to 10 minutes) and a further £5.00 for every subsequent 10 minutes</w:t>
      </w:r>
    </w:p>
    <w:p w14:paraId="05C58174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The nursery must be notified of any absence before the end of session as stated in our absence procedure</w:t>
      </w:r>
    </w:p>
    <w:p w14:paraId="0503E06A" w14:textId="77777777" w:rsidR="00F60096" w:rsidRPr="00F60096" w:rsidRDefault="00F60096" w:rsidP="00F60096">
      <w:pPr>
        <w:jc w:val="center"/>
        <w:rPr>
          <w:rFonts w:ascii="Segoe Print" w:hAnsi="Segoe Print"/>
          <w:sz w:val="16"/>
          <w:szCs w:val="16"/>
        </w:rPr>
      </w:pPr>
    </w:p>
    <w:p w14:paraId="00C4E880" w14:textId="77777777" w:rsidR="00F60096" w:rsidRPr="00F60096" w:rsidRDefault="00F60096" w:rsidP="00F60096">
      <w:pPr>
        <w:jc w:val="both"/>
        <w:rPr>
          <w:rFonts w:ascii="Segoe Print" w:hAnsi="Segoe Print"/>
          <w:b/>
          <w:bCs/>
          <w:u w:val="single"/>
        </w:rPr>
      </w:pPr>
      <w:r w:rsidRPr="00F60096">
        <w:rPr>
          <w:rFonts w:ascii="Segoe Print" w:hAnsi="Segoe Print"/>
          <w:b/>
          <w:bCs/>
          <w:u w:val="single"/>
        </w:rPr>
        <w:t>Who has Permission to Collect your child from Nursery?</w:t>
      </w:r>
    </w:p>
    <w:p w14:paraId="1D182D80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4396476A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Name:   ........................................................................................</w:t>
      </w:r>
    </w:p>
    <w:p w14:paraId="773E9086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63B5320" w14:textId="77777777" w:rsidR="00F60096" w:rsidRPr="00F60096" w:rsidRDefault="00F60096" w:rsidP="00F60096">
      <w:pPr>
        <w:jc w:val="both"/>
        <w:rPr>
          <w:rFonts w:ascii="Segoe Print" w:hAnsi="Segoe Print"/>
        </w:rPr>
      </w:pPr>
      <w:proofErr w:type="gramStart"/>
      <w:r w:rsidRPr="00F60096">
        <w:rPr>
          <w:rFonts w:ascii="Segoe Print" w:hAnsi="Segoe Print"/>
        </w:rPr>
        <w:t>Address:.......................................................................................</w:t>
      </w:r>
      <w:r w:rsidR="00116187">
        <w:rPr>
          <w:rFonts w:ascii="Segoe Print" w:hAnsi="Segoe Print"/>
        </w:rPr>
        <w:t>......</w:t>
      </w:r>
      <w:proofErr w:type="gramEnd"/>
      <w:r w:rsidR="00116187">
        <w:rPr>
          <w:rFonts w:ascii="Segoe Print" w:hAnsi="Segoe Print"/>
        </w:rPr>
        <w:t xml:space="preserve">   Post Code: …………………………………………..</w:t>
      </w:r>
      <w:r w:rsidRPr="00F60096">
        <w:rPr>
          <w:rFonts w:ascii="Segoe Print" w:hAnsi="Segoe Print"/>
        </w:rPr>
        <w:tab/>
      </w:r>
    </w:p>
    <w:p w14:paraId="1CF0C293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5B6553F9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Tel Number: ...........................</w:t>
      </w:r>
      <w:r w:rsidR="00116187">
        <w:rPr>
          <w:rFonts w:ascii="Segoe Print" w:hAnsi="Segoe Print"/>
        </w:rPr>
        <w:t>.......................</w:t>
      </w:r>
      <w:r w:rsidRPr="00F60096">
        <w:rPr>
          <w:rFonts w:ascii="Segoe Print" w:hAnsi="Segoe Print"/>
        </w:rPr>
        <w:t xml:space="preserve">    Relationship: ………………………</w:t>
      </w:r>
      <w:r w:rsidR="00116187">
        <w:rPr>
          <w:rFonts w:ascii="Segoe Print" w:hAnsi="Segoe Print"/>
        </w:rPr>
        <w:t>………………………..</w:t>
      </w:r>
    </w:p>
    <w:p w14:paraId="595357BD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6D59D728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2AA01025" w14:textId="77777777" w:rsidR="00F60096" w:rsidRPr="00F60096" w:rsidRDefault="00F60096" w:rsidP="00F60096">
      <w:pPr>
        <w:jc w:val="both"/>
        <w:rPr>
          <w:rFonts w:ascii="Segoe Print" w:hAnsi="Segoe Print"/>
        </w:rPr>
      </w:pPr>
      <w:proofErr w:type="gramStart"/>
      <w:r w:rsidRPr="00F60096">
        <w:rPr>
          <w:rFonts w:ascii="Segoe Print" w:hAnsi="Segoe Print"/>
        </w:rPr>
        <w:t>Name:...........................................................................................</w:t>
      </w:r>
      <w:proofErr w:type="gramEnd"/>
    </w:p>
    <w:p w14:paraId="59982399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C9A7B59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Address:  .....................................................................................</w:t>
      </w:r>
      <w:r w:rsidR="00116187">
        <w:rPr>
          <w:rFonts w:ascii="Segoe Print" w:hAnsi="Segoe Print"/>
        </w:rPr>
        <w:t xml:space="preserve">     Post Code: ………………………………………….</w:t>
      </w:r>
    </w:p>
    <w:p w14:paraId="0D7AEC36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FC49627" w14:textId="77777777" w:rsidR="00802D67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Tel Number: ...........................</w:t>
      </w:r>
      <w:r w:rsidR="00116187">
        <w:rPr>
          <w:rFonts w:ascii="Segoe Print" w:hAnsi="Segoe Print"/>
        </w:rPr>
        <w:t>....................</w:t>
      </w:r>
      <w:r w:rsidRPr="00F60096">
        <w:rPr>
          <w:rFonts w:ascii="Segoe Print" w:hAnsi="Segoe Print"/>
        </w:rPr>
        <w:t xml:space="preserve">    Relationship: ………………………..</w:t>
      </w:r>
    </w:p>
    <w:p w14:paraId="73C13B65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  <w:b/>
          <w:bCs/>
        </w:rPr>
        <w:lastRenderedPageBreak/>
        <w:t>Nursery Place Requested</w:t>
      </w:r>
      <w:r>
        <w:rPr>
          <w:rFonts w:ascii="Segoe Print" w:hAnsi="Segoe Print"/>
        </w:rPr>
        <w:t xml:space="preserve"> </w:t>
      </w:r>
      <w:r w:rsidRPr="00F60096">
        <w:rPr>
          <w:rFonts w:ascii="Segoe Print" w:hAnsi="Segoe Print"/>
        </w:rPr>
        <w:t>(please tick as appropriate):</w:t>
      </w:r>
    </w:p>
    <w:p w14:paraId="57107ABD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851"/>
        <w:gridCol w:w="851"/>
        <w:gridCol w:w="851"/>
        <w:gridCol w:w="851"/>
        <w:gridCol w:w="851"/>
      </w:tblGrid>
      <w:tr w:rsidR="004B62DB" w:rsidRPr="00F60096" w14:paraId="6BB4EDB1" w14:textId="7F40E8EB" w:rsidTr="009F457D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97FA" w14:textId="77777777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 w:rsidRPr="00F60096">
              <w:rPr>
                <w:rFonts w:ascii="Segoe Print" w:hAnsi="Segoe Print"/>
                <w:b/>
              </w:rPr>
              <w:t>Placement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F2BFDA" w14:textId="37F33163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Session times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BCA3" w14:textId="5EED2553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0625" w14:textId="773C33AB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Tue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A9CFC" w14:textId="4BF14EB2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Wed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D74D" w14:textId="4F1C7129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Thu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7B26" w14:textId="3DB24485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Fri </w:t>
            </w:r>
          </w:p>
        </w:tc>
      </w:tr>
      <w:tr w:rsidR="004B62DB" w:rsidRPr="00F60096" w14:paraId="45537317" w14:textId="106563B5" w:rsidTr="009F457D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F9744" w14:textId="3218FA03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r w:rsidRPr="00F60096">
              <w:rPr>
                <w:rFonts w:ascii="Segoe Print" w:hAnsi="Segoe Print"/>
              </w:rPr>
              <w:t>Sessional</w:t>
            </w:r>
            <w:r>
              <w:rPr>
                <w:rFonts w:ascii="Segoe Print" w:hAnsi="Segoe Print"/>
              </w:rPr>
              <w:t xml:space="preserve"> Morning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02276782" w14:textId="0E0E6F69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r w:rsidRPr="00F60096">
              <w:rPr>
                <w:rFonts w:ascii="Segoe Print" w:hAnsi="Segoe Print"/>
              </w:rPr>
              <w:t>8.</w:t>
            </w:r>
            <w:r>
              <w:rPr>
                <w:rFonts w:ascii="Segoe Print" w:hAnsi="Segoe Print"/>
              </w:rPr>
              <w:t>0</w:t>
            </w:r>
            <w:r w:rsidRPr="00F60096">
              <w:rPr>
                <w:rFonts w:ascii="Segoe Print" w:hAnsi="Segoe Print"/>
              </w:rPr>
              <w:t>0</w:t>
            </w:r>
            <w:r>
              <w:rPr>
                <w:rFonts w:ascii="Segoe Print" w:hAnsi="Segoe Print"/>
              </w:rPr>
              <w:t xml:space="preserve"> am</w:t>
            </w:r>
            <w:r w:rsidRPr="00F60096">
              <w:rPr>
                <w:rFonts w:ascii="Segoe Print" w:hAnsi="Segoe Print"/>
              </w:rPr>
              <w:t xml:space="preserve"> – 11.30am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0F51" w14:textId="00B6DC20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3AC2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425D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BF27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6D2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6FFE104E" w14:textId="7A73F560" w:rsidTr="009F457D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8F87FF" w14:textId="308D5DC6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Sessional Afternoon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14:paraId="5E0C0709" w14:textId="5AD4D2E1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1:00 om – 4:30 pm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1D9EA5C" w14:textId="3CBA9C54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62667F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116078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299E3C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9961D4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114C4C1B" w14:textId="104AE8E5" w:rsidTr="009F457D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731DC3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</w:rPr>
              <w:t>Extended  session</w:t>
            </w:r>
            <w:proofErr w:type="gramEnd"/>
            <w:r>
              <w:rPr>
                <w:rFonts w:ascii="Segoe Print" w:hAnsi="Segoe Print"/>
              </w:rPr>
              <w:t xml:space="preserve"> with </w:t>
            </w:r>
            <w:r w:rsidRPr="00F60096">
              <w:rPr>
                <w:rFonts w:ascii="Segoe Print" w:hAnsi="Segoe Print"/>
              </w:rPr>
              <w:t>Lunch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14:paraId="7C794910" w14:textId="31AAE35F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r w:rsidRPr="00F60096">
              <w:rPr>
                <w:rFonts w:ascii="Segoe Print" w:hAnsi="Segoe Print"/>
              </w:rPr>
              <w:t>8.00 am – 1.00pm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F3F97F" w14:textId="0E76BE90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86D4F9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C3B160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73E655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D55BBB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7706A635" w14:textId="282CD3CD" w:rsidTr="009F457D"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105DE8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Full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E2B36F" w14:textId="03E180FE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8:30 am – 4.00pm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FA083C" w14:textId="53F4F834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0B838A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310430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8A8A37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C62228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031AB594" w14:textId="7E194BB1" w:rsidTr="009F457D"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3950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Extended Full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89A8067" w14:textId="7D1E3CB4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8:00 am – 5:30 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89FC" w14:textId="4F0AB3A4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3AE2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628E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DBDC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CC79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</w:tbl>
    <w:p w14:paraId="32B49A26" w14:textId="77777777" w:rsidR="00DE1522" w:rsidRDefault="00DE1522" w:rsidP="00F60096">
      <w:pPr>
        <w:jc w:val="both"/>
        <w:rPr>
          <w:rFonts w:ascii="Segoe Print" w:hAnsi="Segoe Print"/>
        </w:rPr>
      </w:pPr>
    </w:p>
    <w:p w14:paraId="558A842A" w14:textId="77777777" w:rsidR="00F60096" w:rsidRPr="00DE1522" w:rsidRDefault="00F60096" w:rsidP="00F60096">
      <w:pPr>
        <w:jc w:val="both"/>
        <w:rPr>
          <w:rFonts w:ascii="Segoe Print" w:hAnsi="Segoe Print"/>
          <w:b/>
          <w:bCs/>
        </w:rPr>
      </w:pPr>
      <w:r w:rsidRPr="00DE1522">
        <w:rPr>
          <w:rFonts w:ascii="Segoe Print" w:hAnsi="Segoe Print"/>
          <w:b/>
          <w:bCs/>
          <w:sz w:val="21"/>
          <w:szCs w:val="21"/>
        </w:rPr>
        <w:t>F</w:t>
      </w:r>
      <w:r w:rsidRPr="00DE1522">
        <w:rPr>
          <w:rFonts w:ascii="Segoe Print" w:hAnsi="Segoe Print"/>
          <w:b/>
          <w:bCs/>
        </w:rPr>
        <w:t>ee Policy</w:t>
      </w:r>
    </w:p>
    <w:p w14:paraId="7213E558" w14:textId="00E29631" w:rsidR="009F2D2C" w:rsidRPr="009F2D2C" w:rsidRDefault="009F2D2C" w:rsidP="009F2D2C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F</w:t>
      </w:r>
      <w:r w:rsidRPr="009F2D2C">
        <w:rPr>
          <w:rFonts w:ascii="Segoe Print" w:hAnsi="Segoe Print"/>
        </w:rPr>
        <w:t xml:space="preserve">unded sessions will be 8:00 am to 11:30 am or 1:00 pm to 4:30 pm (for 50 weeks of the year, therefore including Easter Summer and October holidays) </w:t>
      </w:r>
    </w:p>
    <w:p w14:paraId="4DD58F6B" w14:textId="14EBC9D6" w:rsidR="009F2D2C" w:rsidRDefault="009F2D2C" w:rsidP="009F2D2C">
      <w:pPr>
        <w:jc w:val="both"/>
        <w:rPr>
          <w:rFonts w:ascii="Segoe Print" w:hAnsi="Segoe Print"/>
        </w:rPr>
      </w:pPr>
      <w:r w:rsidRPr="009F2D2C">
        <w:rPr>
          <w:rFonts w:ascii="Segoe Print" w:hAnsi="Segoe Print"/>
        </w:rPr>
        <w:t>Additional/wraparound hours can be purchased if required and available, these are charged at £4.00 per hour (restricted to set sessions with a minimum of 3 sessions or 2 full days)</w:t>
      </w:r>
    </w:p>
    <w:p w14:paraId="3DFD205E" w14:textId="34AADD53" w:rsidR="00F60096" w:rsidRPr="00F60096" w:rsidRDefault="009F2D2C" w:rsidP="009F2D2C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802D67">
        <w:rPr>
          <w:rFonts w:ascii="Segoe Print" w:hAnsi="Segoe Print"/>
        </w:rPr>
        <w:t>Fees are required to be paid in advance in order to secure placement.</w:t>
      </w:r>
      <w:r w:rsidR="00F60096" w:rsidRPr="00F60096">
        <w:rPr>
          <w:rFonts w:ascii="Segoe Print" w:hAnsi="Segoe Print"/>
        </w:rPr>
        <w:t xml:space="preserve"> </w:t>
      </w:r>
    </w:p>
    <w:p w14:paraId="32CF7936" w14:textId="77777777" w:rsidR="00F60096" w:rsidRPr="00F60096" w:rsidRDefault="00F60096" w:rsidP="00F60096">
      <w:pPr>
        <w:jc w:val="center"/>
        <w:rPr>
          <w:rFonts w:ascii="Segoe Print" w:hAnsi="Segoe Print"/>
          <w:sz w:val="16"/>
          <w:szCs w:val="16"/>
        </w:rPr>
      </w:pPr>
    </w:p>
    <w:p w14:paraId="5C69D5E5" w14:textId="77777777" w:rsidR="00F60096" w:rsidRPr="00DE1522" w:rsidRDefault="00F60096" w:rsidP="00DE1522">
      <w:pPr>
        <w:rPr>
          <w:rFonts w:ascii="Segoe Print" w:hAnsi="Segoe Print"/>
          <w:sz w:val="16"/>
          <w:szCs w:val="16"/>
        </w:rPr>
      </w:pPr>
      <w:r w:rsidRPr="00DE1522">
        <w:rPr>
          <w:rFonts w:ascii="Segoe Print" w:hAnsi="Segoe Print"/>
          <w:b/>
          <w:bCs/>
        </w:rPr>
        <w:t>Reasons for Application</w:t>
      </w:r>
      <w:r w:rsidR="00DE1522">
        <w:rPr>
          <w:rFonts w:ascii="Segoe Print" w:hAnsi="Segoe Print"/>
          <w:sz w:val="16"/>
          <w:szCs w:val="16"/>
        </w:rPr>
        <w:t xml:space="preserve"> </w:t>
      </w:r>
      <w:r w:rsidRPr="00F60096">
        <w:rPr>
          <w:rFonts w:ascii="Segoe Print" w:hAnsi="Segoe Print"/>
        </w:rPr>
        <w:t>(Please circle as appropriate)</w:t>
      </w:r>
    </w:p>
    <w:p w14:paraId="633FA4C1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Is there a need for a priority place?</w:t>
      </w:r>
      <w:r w:rsidRPr="00F60096">
        <w:rPr>
          <w:rFonts w:ascii="Segoe Print" w:hAnsi="Segoe Print"/>
        </w:rPr>
        <w:tab/>
      </w:r>
      <w:r w:rsidRPr="00F60096">
        <w:rPr>
          <w:rFonts w:ascii="Segoe Print" w:hAnsi="Segoe Print"/>
        </w:rPr>
        <w:tab/>
      </w:r>
      <w:r w:rsidRPr="00F60096">
        <w:rPr>
          <w:rFonts w:ascii="Segoe Print" w:hAnsi="Segoe Print"/>
        </w:rPr>
        <w:tab/>
        <w:t>YES</w:t>
      </w:r>
      <w:r w:rsidRPr="00F60096">
        <w:rPr>
          <w:rFonts w:ascii="Segoe Print" w:hAnsi="Segoe Print"/>
        </w:rPr>
        <w:tab/>
        <w:t>NO</w:t>
      </w:r>
    </w:p>
    <w:p w14:paraId="1BA075E7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If so, can you tell us about it? (Medical/Health reasons, Social Work Referral etc.)</w:t>
      </w:r>
    </w:p>
    <w:p w14:paraId="75D7E712" w14:textId="77777777" w:rsidR="00DE1522" w:rsidRDefault="00DE1522" w:rsidP="00F60096">
      <w:pPr>
        <w:jc w:val="both"/>
        <w:rPr>
          <w:rFonts w:ascii="Segoe Print" w:hAnsi="Segoe Print"/>
        </w:rPr>
      </w:pPr>
    </w:p>
    <w:p w14:paraId="76C89AAB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…..................................................................................................</w:t>
      </w:r>
      <w:r w:rsidR="00DE1522">
        <w:rPr>
          <w:rFonts w:ascii="Segoe Print" w:hAnsi="Segoe Print"/>
        </w:rPr>
        <w:t>.....................................................................................................</w:t>
      </w:r>
    </w:p>
    <w:p w14:paraId="08E27927" w14:textId="77777777" w:rsidR="00F60096" w:rsidRPr="00F60096" w:rsidRDefault="00F60096" w:rsidP="00F60096">
      <w:pPr>
        <w:jc w:val="both"/>
        <w:rPr>
          <w:rFonts w:ascii="Segoe Print" w:hAnsi="Segoe Print"/>
          <w:b/>
          <w:bCs/>
          <w:u w:val="single"/>
        </w:rPr>
      </w:pPr>
    </w:p>
    <w:p w14:paraId="734E775A" w14:textId="77777777" w:rsidR="00F60096" w:rsidRPr="00DE1522" w:rsidRDefault="00F60096" w:rsidP="00F60096">
      <w:pPr>
        <w:jc w:val="both"/>
        <w:rPr>
          <w:rFonts w:ascii="Segoe Print" w:hAnsi="Segoe Print"/>
          <w:b/>
          <w:bCs/>
        </w:rPr>
      </w:pPr>
      <w:r w:rsidRPr="00DE1522">
        <w:rPr>
          <w:rFonts w:ascii="Segoe Print" w:hAnsi="Segoe Print"/>
          <w:b/>
          <w:bCs/>
        </w:rPr>
        <w:t>Referrals and Supported Applications</w:t>
      </w:r>
    </w:p>
    <w:p w14:paraId="24459BA7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1D711522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Please note:</w:t>
      </w:r>
    </w:p>
    <w:p w14:paraId="16448D6D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Referrals and letters of support will only be considered for high priority applications.</w:t>
      </w:r>
    </w:p>
    <w:p w14:paraId="5EF23A6E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0DB871C5" w14:textId="77777777" w:rsidR="00F60096" w:rsidRPr="00F60096" w:rsidRDefault="00DE1522" w:rsidP="00F60096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Name of Referee: </w:t>
      </w:r>
      <w:r w:rsidR="00F60096" w:rsidRPr="00F60096">
        <w:rPr>
          <w:rFonts w:ascii="Segoe Print" w:hAnsi="Segoe Print"/>
        </w:rPr>
        <w:t>......................................................................</w:t>
      </w:r>
      <w:r>
        <w:rPr>
          <w:rFonts w:ascii="Segoe Print" w:hAnsi="Segoe Print"/>
        </w:rPr>
        <w:t xml:space="preserve">    Position: ………………………………………………………..</w:t>
      </w:r>
    </w:p>
    <w:p w14:paraId="77F143F1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7DC86949" w14:textId="77777777" w:rsidR="00F60096" w:rsidRPr="00F60096" w:rsidRDefault="00DE1522" w:rsidP="00F60096">
      <w:pPr>
        <w:jc w:val="both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Organisation</w:t>
      </w:r>
      <w:proofErr w:type="spellEnd"/>
      <w:r>
        <w:rPr>
          <w:rFonts w:ascii="Segoe Print" w:hAnsi="Segoe Print"/>
        </w:rPr>
        <w:t>: ………………………………………………..</w:t>
      </w:r>
      <w:r w:rsidR="00F60096" w:rsidRPr="00F60096">
        <w:rPr>
          <w:rFonts w:ascii="Segoe Print" w:hAnsi="Segoe Print"/>
        </w:rPr>
        <w:t>Address: ...............................................................................................</w:t>
      </w:r>
    </w:p>
    <w:p w14:paraId="0C7C15BA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0F5A2BF5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 xml:space="preserve">Tel </w:t>
      </w:r>
      <w:proofErr w:type="gramStart"/>
      <w:r w:rsidRPr="00F60096">
        <w:rPr>
          <w:rFonts w:ascii="Segoe Print" w:hAnsi="Segoe Print"/>
        </w:rPr>
        <w:t>No :</w:t>
      </w:r>
      <w:proofErr w:type="gramEnd"/>
      <w:r w:rsidRPr="00F60096">
        <w:rPr>
          <w:rFonts w:ascii="Segoe Print" w:hAnsi="Segoe Print"/>
        </w:rPr>
        <w:t xml:space="preserve">  …..............................</w:t>
      </w:r>
      <w:r w:rsidR="00DE1522">
        <w:rPr>
          <w:rFonts w:ascii="Segoe Print" w:hAnsi="Segoe Print"/>
        </w:rPr>
        <w:t>......         email: …………………………………………………………………………………….</w:t>
      </w:r>
      <w:r w:rsidRPr="00F60096">
        <w:rPr>
          <w:rFonts w:ascii="Segoe Print" w:hAnsi="Segoe Print"/>
        </w:rPr>
        <w:t xml:space="preserve">.        </w:t>
      </w:r>
    </w:p>
    <w:p w14:paraId="11551000" w14:textId="77777777" w:rsidR="00F60096" w:rsidRPr="00F60096" w:rsidRDefault="00F60096" w:rsidP="00C8799F">
      <w:pPr>
        <w:spacing w:before="11" w:line="590" w:lineRule="auto"/>
        <w:ind w:left="102" w:right="57"/>
        <w:rPr>
          <w:rFonts w:ascii="Segoe Print" w:eastAsia="Arial" w:hAnsi="Segoe Print" w:cs="Arial"/>
        </w:rPr>
      </w:pPr>
    </w:p>
    <w:p w14:paraId="07539A1C" w14:textId="77777777" w:rsidR="00F60096" w:rsidRPr="00F60096" w:rsidRDefault="00F60096" w:rsidP="00C8799F">
      <w:pPr>
        <w:spacing w:before="11" w:line="590" w:lineRule="auto"/>
        <w:ind w:left="102" w:right="57"/>
        <w:rPr>
          <w:rFonts w:ascii="Segoe Print" w:eastAsia="Arial" w:hAnsi="Segoe Print" w:cs="Arial"/>
        </w:rPr>
      </w:pPr>
    </w:p>
    <w:p w14:paraId="2D4BC9F0" w14:textId="77777777" w:rsidR="00F60096" w:rsidRPr="00E01DE9" w:rsidRDefault="00F60096" w:rsidP="00C8799F">
      <w:pPr>
        <w:spacing w:before="11" w:line="590" w:lineRule="auto"/>
        <w:ind w:left="102" w:right="57"/>
        <w:rPr>
          <w:rFonts w:ascii="Segoe Print" w:eastAsia="Arial" w:hAnsi="Segoe Print" w:cs="Arial"/>
        </w:rPr>
        <w:sectPr w:rsidR="00F60096" w:rsidRPr="00E01DE9" w:rsidSect="0066143F">
          <w:footerReference w:type="default" r:id="rId8"/>
          <w:pgSz w:w="11920" w:h="16840"/>
          <w:pgMar w:top="1400" w:right="880" w:bottom="280" w:left="860" w:header="0" w:footer="795" w:gutter="0"/>
          <w:pgNumType w:start="2"/>
          <w:cols w:space="720"/>
        </w:sectPr>
      </w:pPr>
    </w:p>
    <w:p w14:paraId="4F8EC4A4" w14:textId="77777777" w:rsidR="00983095" w:rsidRPr="00721EDC" w:rsidRDefault="00AC6764">
      <w:pPr>
        <w:spacing w:before="73"/>
        <w:ind w:left="109"/>
        <w:rPr>
          <w:rFonts w:ascii="Segoe Print" w:eastAsia="Arial" w:hAnsi="Segoe Print" w:cs="Arial"/>
          <w:b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val="en-GB" w:eastAsia="en-GB"/>
        </w:rPr>
        <w:lastRenderedPageBreak/>
        <w:pict w14:anchorId="4C2F7014">
          <v:group id="Group 43" o:spid="_x0000_s1072" style="position:absolute;left:0;text-align:left;margin-left:34.25pt;margin-top:29.85pt;width:524.3pt;height:756.15pt;z-index:-251661824;mso-position-horizontal-relative:page;mso-position-vertical-relative:page" coordorigin="705,987" coordsize="10486,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">
            <v:group id="Group 44" o:spid="_x0000_s1073" style="position:absolute;left:715;top:997;width:10466;height:10166" coordorigin="715,997" coordsize="10466,10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7" o:spid="_x0000_s1076" style="position:absolute;left:715;top:997;width:10466;height:10166;visibility:visible;mso-wrap-style:square;v-text-anchor:top" coordsize="10466,10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kSr0A&#10;AADbAAAADwAAAGRycy9kb3ducmV2LnhtbERPTYvCMBC9L/gfwgje1qSCi1SjiLjo0VUPHodkbIvN&#10;pDTZWv315iB4fLzvxap3teioDZVnDdlYgSA23lZcaDiffr9nIEJEtlh7Jg0PCrBaDr4WmFt/5z/q&#10;jrEQKYRDjhrKGJtcymBKchjGviFO3NW3DmOCbSFti/cU7mo5UepHOqw4NZTY0KYkczv+Ow07c6j4&#10;qaTK6u2jsOayX+PMaz0a9us5iEh9/Ijf7r3VME3r05f0A+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+kSr0AAADbAAAADwAAAAAAAAAAAAAAAACYAgAAZHJzL2Rvd25yZXYu&#10;eG1sUEsFBgAAAAAEAAQA9QAAAIIDAAAAAA==&#10;" path="m,10167r10466,l10466,,,,,10167xe" fillcolor="#fdfdfd" stroked="f">
                <v:path arrowok="t" o:connecttype="custom" o:connectlocs="0,11164;10466,11164;10466,997;0,997;0,11164" o:connectangles="0,0,0,0,0"/>
              </v:shape>
              <v:group id="Group 45" o:spid="_x0000_s1074" style="position:absolute;left:715;top:997;width:10466;height:10166" coordorigin="715,997" coordsize="10466,10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6" o:spid="_x0000_s1075" style="position:absolute;left:715;top:997;width:10466;height:10166;visibility:visible;mso-wrap-style:square;v-text-anchor:top" coordsize="10466,10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msMA&#10;AADbAAAADwAAAGRycy9kb3ducmV2LnhtbESPQWsCMRSE74X+h/AKvZSaVbDI1iiloBXx0l0PHh/J&#10;c3dx87Jsomb/vREEj8PMfMPMl9G24kK9bxwrGI8yEMTamYYrBfty9TkD4QOywdYxKRjIw3Lx+jLH&#10;3Lgr/9OlCJVIEPY5KqhD6HIpva7Joh+5jjh5R9dbDEn2lTQ9XhPctnKSZV/SYsNpocaOfmvSp+Js&#10;FWzdsJe7Mrby8DFo/adj6dZRqfe3+PMNIlAMz/CjvTEKp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msMAAADbAAAADwAAAAAAAAAAAAAAAACYAgAAZHJzL2Rv&#10;d25yZXYueG1sUEsFBgAAAAAEAAQA9QAAAIgDAAAAAA==&#10;" path="m,10167r10466,l10466,,,,,10167xe" filled="f" strokecolor="#363435" strokeweight=".5pt">
                  <v:path arrowok="t" o:connecttype="custom" o:connectlocs="0,11164;10466,11164;10466,997;0,997;0,11164" o:connectangles="0,0,0,0,0"/>
                </v:shape>
              </v:group>
            </v:group>
            <w10:wrap anchorx="page" anchory="page"/>
          </v:group>
        </w:pict>
      </w:r>
      <w:r w:rsidR="00551B29" w:rsidRPr="00721EDC">
        <w:rPr>
          <w:rFonts w:ascii="Segoe Print" w:eastAsia="Arial" w:hAnsi="Segoe Print" w:cs="Arial"/>
          <w:b/>
          <w:color w:val="363435"/>
          <w:sz w:val="24"/>
          <w:szCs w:val="24"/>
        </w:rPr>
        <w:t>About me</w:t>
      </w:r>
      <w:r w:rsidR="00A10CFE">
        <w:rPr>
          <w:rFonts w:ascii="Segoe Print" w:eastAsia="Arial" w:hAnsi="Segoe Print" w:cs="Arial"/>
          <w:b/>
          <w:color w:val="363435"/>
          <w:sz w:val="24"/>
          <w:szCs w:val="24"/>
        </w:rPr>
        <w:t xml:space="preserve"> </w:t>
      </w:r>
      <w:r w:rsidR="00A10CFE" w:rsidRPr="00A10CFE">
        <w:rPr>
          <w:rFonts w:ascii="Segoe Print" w:eastAsia="Arial" w:hAnsi="Segoe Print" w:cs="Arial"/>
          <w:b/>
          <w:color w:val="363435"/>
        </w:rPr>
        <w:t>(Please complete as appropriate for child)</w:t>
      </w:r>
    </w:p>
    <w:p w14:paraId="331ABA38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2366CCBD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39C932B2" w14:textId="77777777" w:rsidR="00983095" w:rsidRPr="00E01DE9" w:rsidRDefault="00551B29">
      <w:pPr>
        <w:spacing w:line="500" w:lineRule="auto"/>
        <w:ind w:left="109" w:right="100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 xml:space="preserve">I am known as: ........................................................................................................................ </w:t>
      </w:r>
      <w:r w:rsidR="00721EDC">
        <w:rPr>
          <w:rFonts w:ascii="Segoe Print" w:eastAsia="Arial" w:hAnsi="Segoe Print" w:cs="Arial"/>
          <w:color w:val="363435"/>
        </w:rPr>
        <w:t xml:space="preserve">                                                         </w:t>
      </w:r>
      <w:r w:rsidRPr="00E01DE9">
        <w:rPr>
          <w:rFonts w:ascii="Segoe Print" w:eastAsia="Arial" w:hAnsi="Segoe Print" w:cs="Arial"/>
          <w:color w:val="363435"/>
        </w:rPr>
        <w:t>I like: ........................................................................................................................................</w:t>
      </w:r>
      <w:r w:rsidR="00721EDC">
        <w:rPr>
          <w:rFonts w:ascii="Segoe Print" w:eastAsia="Arial" w:hAnsi="Segoe Print" w:cs="Arial"/>
          <w:color w:val="363435"/>
        </w:rPr>
        <w:t>......................................</w:t>
      </w:r>
    </w:p>
    <w:p w14:paraId="76AAADCD" w14:textId="77777777" w:rsidR="00983095" w:rsidRPr="00E01DE9" w:rsidRDefault="00551B29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I do not like: ............................................................................................................................</w:t>
      </w:r>
      <w:r w:rsidR="00721EDC">
        <w:rPr>
          <w:rFonts w:ascii="Segoe Print" w:eastAsia="Arial" w:hAnsi="Segoe Print" w:cs="Arial"/>
          <w:color w:val="363435"/>
        </w:rPr>
        <w:t>..................................</w:t>
      </w:r>
      <w:r w:rsidRPr="00E01DE9">
        <w:rPr>
          <w:rFonts w:ascii="Segoe Print" w:eastAsia="Arial" w:hAnsi="Segoe Print" w:cs="Arial"/>
          <w:color w:val="363435"/>
        </w:rPr>
        <w:t>.</w:t>
      </w:r>
    </w:p>
    <w:p w14:paraId="0CDA9B32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39807B3F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1104EE91" w14:textId="77777777" w:rsidR="00983095" w:rsidRPr="00E01DE9" w:rsidRDefault="00551B29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Who lives with me? …………………………………………………………………………………</w:t>
      </w:r>
      <w:r w:rsidR="00721EDC">
        <w:rPr>
          <w:rFonts w:ascii="Segoe Print" w:eastAsia="Arial" w:hAnsi="Segoe Print" w:cs="Arial"/>
          <w:color w:val="363435"/>
        </w:rPr>
        <w:t>………………………………..</w:t>
      </w:r>
    </w:p>
    <w:p w14:paraId="0540D984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23E55035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2F42BE06" w14:textId="77777777" w:rsidR="00983095" w:rsidRPr="00E01DE9" w:rsidRDefault="00551B29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…………………………………………………………………………………………………………</w:t>
      </w:r>
      <w:r w:rsidR="00721EDC">
        <w:rPr>
          <w:rFonts w:ascii="Segoe Print" w:eastAsia="Arial" w:hAnsi="Segoe Print" w:cs="Arial"/>
          <w:color w:val="363435"/>
        </w:rPr>
        <w:t>…………………………………………..</w:t>
      </w:r>
    </w:p>
    <w:p w14:paraId="2E80AB92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1942CD25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32C4B466" w14:textId="77777777" w:rsidR="00983095" w:rsidRPr="00E01DE9" w:rsidRDefault="00551B29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>My pet</w:t>
      </w:r>
      <w:r w:rsidRPr="00E01DE9">
        <w:rPr>
          <w:rFonts w:ascii="Segoe Print" w:eastAsia="Arial" w:hAnsi="Segoe Print" w:cs="Arial"/>
          <w:color w:val="363435"/>
          <w:spacing w:val="-4"/>
        </w:rPr>
        <w:t>’</w:t>
      </w:r>
      <w:r w:rsidRPr="00E01DE9">
        <w:rPr>
          <w:rFonts w:ascii="Segoe Print" w:eastAsia="Arial" w:hAnsi="Segoe Print" w:cs="Arial"/>
          <w:color w:val="363435"/>
        </w:rPr>
        <w:t>s name is: ……………………………………………………………………………………</w:t>
      </w:r>
      <w:r w:rsidR="00721EDC">
        <w:rPr>
          <w:rFonts w:ascii="Segoe Print" w:eastAsia="Arial" w:hAnsi="Segoe Print" w:cs="Arial"/>
          <w:color w:val="363435"/>
        </w:rPr>
        <w:t>………………………………….</w:t>
      </w:r>
    </w:p>
    <w:p w14:paraId="3F496A1F" w14:textId="77777777" w:rsidR="0002178D" w:rsidRPr="00E01DE9" w:rsidRDefault="0002178D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</w:t>
      </w:r>
      <w:proofErr w:type="spellStart"/>
      <w:r w:rsidRPr="00E01DE9">
        <w:rPr>
          <w:rFonts w:ascii="Segoe Print" w:eastAsia="Arial" w:hAnsi="Segoe Print" w:cs="Arial"/>
          <w:color w:val="363435"/>
        </w:rPr>
        <w:t>colour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is:</w:t>
      </w:r>
      <w:r w:rsidR="008F047E"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</w:t>
      </w:r>
      <w:r w:rsidR="00721EDC">
        <w:rPr>
          <w:rFonts w:ascii="Segoe Print" w:eastAsia="Arial" w:hAnsi="Segoe Print" w:cs="Arial"/>
          <w:color w:val="363435"/>
        </w:rPr>
        <w:t>……………………</w:t>
      </w:r>
      <w:r w:rsidR="008F047E">
        <w:rPr>
          <w:rFonts w:ascii="Segoe Print" w:eastAsia="Arial" w:hAnsi="Segoe Print" w:cs="Arial"/>
          <w:color w:val="363435"/>
        </w:rPr>
        <w:t>……………</w:t>
      </w:r>
    </w:p>
    <w:p w14:paraId="7E790285" w14:textId="77777777" w:rsidR="0002178D" w:rsidRPr="00E01DE9" w:rsidRDefault="0002178D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toy/game is: …………………………………………………………………………</w:t>
      </w:r>
      <w:r w:rsidR="008F047E">
        <w:rPr>
          <w:rFonts w:ascii="Segoe Print" w:eastAsia="Arial" w:hAnsi="Segoe Print" w:cs="Arial"/>
          <w:color w:val="363435"/>
        </w:rPr>
        <w:t>……………………………….</w:t>
      </w:r>
    </w:p>
    <w:p w14:paraId="0362B1AA" w14:textId="77777777" w:rsidR="0002178D" w:rsidRDefault="0002178D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song is: ………………………………………………………………………………</w:t>
      </w:r>
      <w:r w:rsidR="00721EDC">
        <w:rPr>
          <w:rFonts w:ascii="Segoe Print" w:eastAsia="Arial" w:hAnsi="Segoe Print" w:cs="Arial"/>
          <w:color w:val="363435"/>
        </w:rPr>
        <w:t>……………………</w:t>
      </w:r>
      <w:r w:rsidR="008F047E">
        <w:rPr>
          <w:rFonts w:ascii="Segoe Print" w:eastAsia="Arial" w:hAnsi="Segoe Print" w:cs="Arial"/>
          <w:color w:val="363435"/>
        </w:rPr>
        <w:t xml:space="preserve">……………….                       </w:t>
      </w:r>
    </w:p>
    <w:p w14:paraId="7C467848" w14:textId="77777777" w:rsidR="008F047E" w:rsidRDefault="00217B9C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 xml:space="preserve">I have a comforter yes/no  </w:t>
      </w:r>
      <w:r w:rsidR="008F047E">
        <w:rPr>
          <w:rFonts w:ascii="Segoe Print" w:eastAsia="Arial" w:hAnsi="Segoe Print" w:cs="Arial"/>
          <w:color w:val="363435"/>
        </w:rPr>
        <w:t xml:space="preserve">                                                                                                            I need this when …………………………………………………………………………………………………………………………..</w:t>
      </w:r>
    </w:p>
    <w:p w14:paraId="368164D5" w14:textId="77777777" w:rsidR="008F047E" w:rsidRDefault="008F047E" w:rsidP="0066143F">
      <w:pPr>
        <w:tabs>
          <w:tab w:val="left" w:pos="2280"/>
        </w:tabs>
        <w:spacing w:line="500" w:lineRule="auto"/>
        <w:ind w:left="109" w:right="186"/>
        <w:rPr>
          <w:rFonts w:ascii="Segoe Print" w:eastAsia="Arial" w:hAnsi="Segoe Print" w:cs="Arial"/>
          <w:b/>
          <w:color w:val="363435"/>
        </w:rPr>
      </w:pPr>
      <w:r w:rsidRPr="0066143F">
        <w:rPr>
          <w:rFonts w:ascii="Segoe Print" w:eastAsia="Arial" w:hAnsi="Segoe Print" w:cs="Arial"/>
          <w:color w:val="363435"/>
        </w:rPr>
        <w:t>Feeding routine</w:t>
      </w:r>
      <w:r w:rsidR="0066143F">
        <w:rPr>
          <w:rFonts w:ascii="Segoe Print" w:eastAsia="Arial" w:hAnsi="Segoe Print" w:cs="Arial"/>
          <w:b/>
          <w:color w:val="363435"/>
        </w:rPr>
        <w:t>: …………………………………………………………………………………………………………………………..</w:t>
      </w:r>
    </w:p>
    <w:p w14:paraId="1D0610D4" w14:textId="77777777" w:rsidR="0066143F" w:rsidRDefault="0066143F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66143F">
        <w:rPr>
          <w:rFonts w:ascii="Segoe Print" w:eastAsia="Arial" w:hAnsi="Segoe Print" w:cs="Arial"/>
          <w:color w:val="363435"/>
        </w:rPr>
        <w:t>Bottles – Formula/breast milk</w:t>
      </w:r>
      <w:r>
        <w:rPr>
          <w:rFonts w:ascii="Segoe Print" w:eastAsia="Arial" w:hAnsi="Segoe Print" w:cs="Arial"/>
          <w:color w:val="363435"/>
        </w:rPr>
        <w:t xml:space="preserve">: ………………………………………………………………………………………………..            </w:t>
      </w:r>
    </w:p>
    <w:p w14:paraId="0CC05981" w14:textId="77777777" w:rsidR="0066143F" w:rsidRDefault="0066143F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 xml:space="preserve">Weaning – Yes/No ………………………………………………………………………………………………………………………              </w:t>
      </w:r>
    </w:p>
    <w:p w14:paraId="4A365E17" w14:textId="77777777" w:rsidR="0066143F" w:rsidRDefault="0066143F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Solids – Yes/No …………………………………………………………………………………………………………………………..</w:t>
      </w:r>
    </w:p>
    <w:p w14:paraId="22C462FC" w14:textId="77777777" w:rsidR="0066143F" w:rsidRDefault="0066143F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Sleeping routine –</w:t>
      </w:r>
      <w:r w:rsidR="00A10CFE">
        <w:rPr>
          <w:rFonts w:ascii="Segoe Print" w:eastAsia="Arial" w:hAnsi="Segoe Print" w:cs="Arial"/>
          <w:color w:val="363435"/>
        </w:rPr>
        <w:t xml:space="preserve"> </w:t>
      </w:r>
      <w:r>
        <w:rPr>
          <w:rFonts w:ascii="Segoe Print" w:eastAsia="Arial" w:hAnsi="Segoe Print" w:cs="Arial"/>
          <w:color w:val="363435"/>
        </w:rPr>
        <w:t>………………………………………………………………………………………………..</w:t>
      </w:r>
    </w:p>
    <w:p w14:paraId="63163416" w14:textId="77777777" w:rsidR="00164BFE" w:rsidRDefault="00164BFE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 xml:space="preserve">Stage of mobility: </w:t>
      </w:r>
    </w:p>
    <w:p w14:paraId="65D92853" w14:textId="77777777" w:rsidR="00164BFE" w:rsidRDefault="00164BFE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Sitting - supported/independently          Crawling – Yes/No                 Walking – Yes/No</w:t>
      </w:r>
    </w:p>
    <w:p w14:paraId="56ECED6A" w14:textId="77777777" w:rsidR="00164BFE" w:rsidRPr="0066143F" w:rsidRDefault="00164BFE" w:rsidP="008F047E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</w:p>
    <w:p w14:paraId="5A5CDF9C" w14:textId="77777777" w:rsidR="0002178D" w:rsidRPr="00E01DE9" w:rsidRDefault="0002178D">
      <w:pPr>
        <w:spacing w:line="500" w:lineRule="auto"/>
        <w:ind w:left="109" w:right="186"/>
        <w:rPr>
          <w:rFonts w:ascii="Segoe Print" w:eastAsia="Arial" w:hAnsi="Segoe Print" w:cs="Arial"/>
        </w:rPr>
        <w:sectPr w:rsidR="0002178D" w:rsidRPr="00E01DE9" w:rsidSect="0066143F">
          <w:footerReference w:type="default" r:id="rId9"/>
          <w:pgSz w:w="11920" w:h="16840"/>
          <w:pgMar w:top="1460" w:right="1020" w:bottom="280" w:left="940" w:header="0" w:footer="725" w:gutter="0"/>
          <w:pgNumType w:start="3"/>
          <w:cols w:space="720"/>
        </w:sectPr>
      </w:pPr>
    </w:p>
    <w:p w14:paraId="37FB5749" w14:textId="77777777" w:rsidR="00983095" w:rsidRPr="00E01DE9" w:rsidRDefault="00AC6764">
      <w:pPr>
        <w:spacing w:before="67" w:line="260" w:lineRule="exact"/>
        <w:ind w:left="114"/>
        <w:rPr>
          <w:rFonts w:ascii="Segoe Print" w:eastAsia="Arial" w:hAnsi="Segoe Print" w:cs="Arial"/>
        </w:rPr>
      </w:pPr>
      <w:r>
        <w:rPr>
          <w:rFonts w:ascii="Segoe Print" w:hAnsi="Segoe Print"/>
          <w:noProof/>
          <w:lang w:val="en-GB" w:eastAsia="en-GB"/>
        </w:rPr>
        <w:lastRenderedPageBreak/>
        <w:pict w14:anchorId="52EB82F6">
          <v:group id="Group 32" o:spid="_x0000_s1061" style="position:absolute;left:0;text-align:left;margin-left:35.5pt;margin-top:48.25pt;width:524.05pt;height:715.2pt;z-index:-251657728;mso-position-horizontal-relative:page;mso-position-vertical-relative:page" coordorigin="715,720" coordsize="1048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">
            <v:group id="Group 33" o:spid="_x0000_s1062" style="position:absolute;left:725;top:725;width:10466;height:14861" coordorigin="725,725" coordsize="10466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6" o:spid="_x0000_s1065" style="position:absolute;left:725;top:725;width:10466;height:14861;visibility:visible;mso-wrap-style:square;v-text-anchor:top" coordsize="10466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KRsIA&#10;AADbAAAADwAAAGRycy9kb3ducmV2LnhtbESPzWoCQRCE7wHfYWghl6CzKkRdHUWCAQ+5xL9zs9Pu&#10;Lu70DNsT3bx9JiB4LKrqK2q57lyjbtRK7dnAaJiBIi68rbk0cDx8DmagJCJbbDyTgV8SWK96L0vM&#10;rb/zN932sVQJwpKjgSrGkGstRUUOZegDcfIuvnUYk2xLbVu8J7hr9DjL3rXDmtNChYE+Kiqu+x9n&#10;4PR2xlF2ar7kLFMOQa6FP26Nee13mwWoSF18hh/tnTUwmcP/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wpGwgAAANsAAAAPAAAAAAAAAAAAAAAAAJgCAABkcnMvZG93&#10;bnJldi54bWxQSwUGAAAAAAQABAD1AAAAhwMAAAAA&#10;" path="m,14861r10466,l10466,,,,,14861xe" filled="f" strokecolor="#201e1e" strokeweight=".5pt">
                <v:path arrowok="t" o:connecttype="custom" o:connectlocs="0,15586;10466,15586;10466,725;0,725;0,15586" o:connectangles="0,0,0,0,0"/>
              </v:shape>
              <v:group id="Group 34" o:spid="_x0000_s1063" style="position:absolute;left:720;top:730;width:2867;height:477" coordorigin="720,730" coordsize="2867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5" o:spid="_x0000_s1064" style="position:absolute;left:720;top:730;width:2867;height:477;visibility:visible;mso-wrap-style:square;v-text-anchor:top" coordsize="286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hk8AA&#10;AADbAAAADwAAAGRycy9kb3ducmV2LnhtbESPQYvCMBSE7wv+h/AEb2uqqGg1igiCpwVbvT+aZ1tt&#10;XkqT1vrvzYLgcZiZb5jNrjeV6KhxpWUFk3EEgjizuuRcwSU9/i5BOI+ssbJMCl7kYLcd/Gww1vbJ&#10;Z+oSn4sAYRejgsL7OpbSZQUZdGNbEwfvZhuDPsgml7rBZ4CbSk6jaCENlhwWCqzpUFD2SFqjwKbn&#10;fIXyvkqO1+U+bbvkr50flBoN+/0ahKfef8Of9kkrmE3g/0v4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3hk8AAAADbAAAADwAAAAAAAAAAAAAAAACYAgAAZHJzL2Rvd25y&#10;ZXYueG1sUEsFBgAAAAAEAAQA9QAAAIUDAAAAAA==&#10;" path="m,477r2867,l2867,,,,,477xe" fillcolor="#201e1e" stroked="f">
                  <v:path arrowok="t" o:connecttype="custom" o:connectlocs="0,1207;2867,1207;2867,730;0,730;0,1207" o:connectangles="0,0,0,0,0"/>
                </v:shape>
              </v:group>
            </v:group>
            <w10:wrap anchorx="page" anchory="page"/>
          </v:group>
        </w:pict>
      </w:r>
      <w:r w:rsidR="00551B29" w:rsidRPr="00E01DE9">
        <w:rPr>
          <w:rFonts w:ascii="Segoe Print" w:eastAsia="Arial" w:hAnsi="Segoe Print" w:cs="Arial"/>
          <w:b/>
          <w:color w:val="FDFDFD"/>
          <w:position w:val="-1"/>
        </w:rPr>
        <w:t>Medical Information</w:t>
      </w:r>
    </w:p>
    <w:p w14:paraId="40506FC6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68DCDA1E" w14:textId="77777777" w:rsidR="0091129A" w:rsidRPr="00E01DE9" w:rsidRDefault="00551B29" w:rsidP="0091129A">
      <w:pPr>
        <w:spacing w:line="500" w:lineRule="auto"/>
        <w:ind w:left="114" w:right="94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b/>
          <w:color w:val="363435"/>
        </w:rPr>
        <w:t>Child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>’</w:t>
      </w:r>
      <w:r w:rsidRPr="00E01DE9">
        <w:rPr>
          <w:rFonts w:ascii="Segoe Print" w:eastAsia="Arial" w:hAnsi="Segoe Print" w:cs="Arial"/>
          <w:b/>
          <w:color w:val="363435"/>
        </w:rPr>
        <w:t>s GP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b/>
          <w:color w:val="363435"/>
        </w:rPr>
        <w:t>Name</w:t>
      </w:r>
      <w:r w:rsidRPr="00E01DE9">
        <w:rPr>
          <w:rFonts w:ascii="Segoe Print" w:eastAsia="Arial" w:hAnsi="Segoe Print" w:cs="Arial"/>
          <w:color w:val="363435"/>
        </w:rPr>
        <w:t>:</w:t>
      </w:r>
      <w:r w:rsidR="0091129A">
        <w:rPr>
          <w:rFonts w:ascii="Segoe Print" w:eastAsia="Arial" w:hAnsi="Segoe Print" w:cs="Arial"/>
          <w:color w:val="363435"/>
        </w:rPr>
        <w:t xml:space="preserve">                                             </w:t>
      </w:r>
      <w:r w:rsidRPr="00E01DE9">
        <w:rPr>
          <w:rFonts w:ascii="Segoe Print" w:eastAsia="Arial" w:hAnsi="Segoe Print" w:cs="Arial"/>
          <w:color w:val="363435"/>
        </w:rPr>
        <w:t xml:space="preserve"> </w:t>
      </w:r>
      <w:r w:rsidR="0091129A" w:rsidRPr="00E01DE9">
        <w:rPr>
          <w:rFonts w:ascii="Segoe Print" w:eastAsia="Arial" w:hAnsi="Segoe Print" w:cs="Arial"/>
          <w:b/>
          <w:color w:val="363435"/>
        </w:rPr>
        <w:t xml:space="preserve">Health </w:t>
      </w:r>
      <w:r w:rsidR="0091129A" w:rsidRPr="00E01DE9">
        <w:rPr>
          <w:rFonts w:ascii="Segoe Print" w:eastAsia="Arial" w:hAnsi="Segoe Print" w:cs="Arial"/>
          <w:b/>
          <w:color w:val="363435"/>
          <w:spacing w:val="-4"/>
        </w:rPr>
        <w:t>V</w:t>
      </w:r>
      <w:r w:rsidR="0091129A" w:rsidRPr="00E01DE9">
        <w:rPr>
          <w:rFonts w:ascii="Segoe Print" w:eastAsia="Arial" w:hAnsi="Segoe Print" w:cs="Arial"/>
          <w:b/>
          <w:color w:val="363435"/>
        </w:rPr>
        <w:t>isitor:</w:t>
      </w:r>
      <w:r w:rsidR="0091129A" w:rsidRPr="00E01DE9">
        <w:rPr>
          <w:rFonts w:ascii="Segoe Print" w:eastAsia="Arial" w:hAnsi="Segoe Print" w:cs="Arial"/>
          <w:color w:val="363435"/>
        </w:rPr>
        <w:t xml:space="preserve"> </w:t>
      </w:r>
    </w:p>
    <w:p w14:paraId="7BA88CE8" w14:textId="77777777" w:rsidR="0091129A" w:rsidRPr="00E01DE9" w:rsidRDefault="0091129A" w:rsidP="0091129A">
      <w:pPr>
        <w:spacing w:before="12"/>
        <w:ind w:left="114"/>
        <w:rPr>
          <w:rFonts w:ascii="Segoe Print" w:eastAsia="Arial" w:hAnsi="Segoe Print" w:cs="Arial"/>
        </w:rPr>
      </w:pPr>
      <w:r>
        <w:rPr>
          <w:rFonts w:ascii="Segoe Print" w:eastAsia="Arial" w:hAnsi="Segoe Print" w:cs="Arial"/>
          <w:color w:val="363435"/>
        </w:rPr>
        <w:t>A</w:t>
      </w:r>
      <w:r w:rsidR="00551B29" w:rsidRPr="00E01DE9">
        <w:rPr>
          <w:rFonts w:ascii="Segoe Print" w:eastAsia="Arial" w:hAnsi="Segoe Print" w:cs="Arial"/>
          <w:b/>
          <w:color w:val="363435"/>
        </w:rPr>
        <w:t>ddress</w:t>
      </w:r>
      <w:r w:rsidR="00551B29" w:rsidRPr="00E01DE9">
        <w:rPr>
          <w:rFonts w:ascii="Segoe Print" w:eastAsia="Arial" w:hAnsi="Segoe Print" w:cs="Arial"/>
          <w:color w:val="363435"/>
        </w:rPr>
        <w:t xml:space="preserve">: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     A</w:t>
      </w:r>
      <w:r w:rsidRPr="00E01DE9">
        <w:rPr>
          <w:rFonts w:ascii="Segoe Print" w:eastAsia="Arial" w:hAnsi="Segoe Print" w:cs="Arial"/>
          <w:b/>
          <w:color w:val="363435"/>
        </w:rPr>
        <w:t>ddress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</w:p>
    <w:p w14:paraId="0C32A296" w14:textId="77777777" w:rsidR="00983095" w:rsidRPr="00E01DE9" w:rsidRDefault="00983095">
      <w:pPr>
        <w:spacing w:before="12"/>
        <w:ind w:left="114"/>
        <w:rPr>
          <w:rFonts w:ascii="Segoe Print" w:eastAsia="Arial" w:hAnsi="Segoe Print" w:cs="Arial"/>
        </w:rPr>
      </w:pPr>
    </w:p>
    <w:p w14:paraId="0D94032D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024A8F0C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015E6D98" w14:textId="77777777" w:rsidR="0091129A" w:rsidRPr="00E01DE9" w:rsidRDefault="00551B29" w:rsidP="0091129A">
      <w:pPr>
        <w:ind w:left="11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b/>
          <w:color w:val="363435"/>
        </w:rPr>
        <w:t>el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  <w:r w:rsidR="0091129A">
        <w:rPr>
          <w:rFonts w:ascii="Segoe Print" w:eastAsia="Arial" w:hAnsi="Segoe Print" w:cs="Arial"/>
          <w:color w:val="363435"/>
        </w:rPr>
        <w:t xml:space="preserve">                                                               </w:t>
      </w:r>
      <w:r w:rsidR="0091129A" w:rsidRPr="00E01DE9">
        <w:rPr>
          <w:rFonts w:ascii="Segoe Print" w:eastAsia="Arial" w:hAnsi="Segoe Print" w:cs="Arial"/>
          <w:b/>
          <w:color w:val="363435"/>
          <w:spacing w:val="-27"/>
        </w:rPr>
        <w:t>T</w:t>
      </w:r>
      <w:r w:rsidR="0091129A" w:rsidRPr="00E01DE9">
        <w:rPr>
          <w:rFonts w:ascii="Segoe Print" w:eastAsia="Arial" w:hAnsi="Segoe Print" w:cs="Arial"/>
          <w:b/>
          <w:color w:val="363435"/>
        </w:rPr>
        <w:t>el</w:t>
      </w:r>
      <w:r w:rsidR="0091129A" w:rsidRPr="00E01DE9">
        <w:rPr>
          <w:rFonts w:ascii="Segoe Print" w:eastAsia="Arial" w:hAnsi="Segoe Print" w:cs="Arial"/>
          <w:color w:val="363435"/>
        </w:rPr>
        <w:t xml:space="preserve">: </w:t>
      </w:r>
    </w:p>
    <w:p w14:paraId="1E9F1679" w14:textId="77777777" w:rsidR="00983095" w:rsidRPr="00E01DE9" w:rsidRDefault="00983095">
      <w:pPr>
        <w:ind w:left="114"/>
        <w:rPr>
          <w:rFonts w:ascii="Segoe Print" w:eastAsia="Arial" w:hAnsi="Segoe Print" w:cs="Arial"/>
        </w:rPr>
      </w:pPr>
    </w:p>
    <w:p w14:paraId="582DD78C" w14:textId="77777777" w:rsidR="00983095" w:rsidRPr="0091129A" w:rsidRDefault="0091129A">
      <w:pPr>
        <w:spacing w:before="8" w:line="180" w:lineRule="exact"/>
        <w:rPr>
          <w:rFonts w:ascii="Segoe Print" w:hAnsi="Segoe Print"/>
          <w:i/>
        </w:rPr>
      </w:pPr>
      <w:r w:rsidRPr="0091129A">
        <w:rPr>
          <w:rFonts w:ascii="Segoe Print" w:hAnsi="Segoe Print"/>
          <w:i/>
        </w:rPr>
        <w:t xml:space="preserve">(We will </w:t>
      </w:r>
      <w:proofErr w:type="gramStart"/>
      <w:r w:rsidRPr="0091129A">
        <w:rPr>
          <w:rFonts w:ascii="Segoe Print" w:hAnsi="Segoe Print"/>
          <w:i/>
        </w:rPr>
        <w:t>make contact with</w:t>
      </w:r>
      <w:proofErr w:type="gramEnd"/>
      <w:r w:rsidRPr="0091129A">
        <w:rPr>
          <w:rFonts w:ascii="Segoe Print" w:hAnsi="Segoe Print"/>
          <w:i/>
        </w:rPr>
        <w:t xml:space="preserve"> your Health Visitor </w:t>
      </w:r>
      <w:r>
        <w:rPr>
          <w:rFonts w:ascii="Segoe Print" w:hAnsi="Segoe Print"/>
          <w:i/>
        </w:rPr>
        <w:t>to advise of child’s placement)</w:t>
      </w:r>
    </w:p>
    <w:p w14:paraId="71B2FA5F" w14:textId="77777777" w:rsidR="00983095" w:rsidRPr="00E01DE9" w:rsidRDefault="00983095">
      <w:pPr>
        <w:spacing w:before="8" w:line="180" w:lineRule="exact"/>
        <w:rPr>
          <w:rFonts w:ascii="Segoe Print" w:hAnsi="Segoe Print"/>
        </w:rPr>
      </w:pPr>
    </w:p>
    <w:p w14:paraId="7A3C153B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6E07690C" w14:textId="77777777" w:rsidR="00983095" w:rsidRPr="00E01DE9" w:rsidRDefault="00551B29">
      <w:pPr>
        <w:ind w:left="114"/>
        <w:rPr>
          <w:rFonts w:ascii="Segoe Print" w:eastAsia="Arial" w:hAnsi="Segoe Print" w:cs="Arial"/>
          <w:b/>
        </w:rPr>
      </w:pPr>
      <w:r w:rsidRPr="00E01DE9">
        <w:rPr>
          <w:rFonts w:ascii="Segoe Print" w:eastAsia="Arial" w:hAnsi="Segoe Print" w:cs="Arial"/>
          <w:b/>
          <w:color w:val="363435"/>
        </w:rPr>
        <w:t>Please give details of child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>’</w:t>
      </w:r>
      <w:r w:rsidRPr="00E01DE9">
        <w:rPr>
          <w:rFonts w:ascii="Segoe Print" w:eastAsia="Arial" w:hAnsi="Segoe Print" w:cs="Arial"/>
          <w:b/>
          <w:color w:val="363435"/>
        </w:rPr>
        <w:t>s known medical/care needs.</w:t>
      </w:r>
    </w:p>
    <w:p w14:paraId="2D55F1DD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552C728A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25330E5F" w14:textId="77777777" w:rsidR="00983095" w:rsidRPr="00E01DE9" w:rsidRDefault="00551B29">
      <w:pPr>
        <w:ind w:left="11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…………………………………………………………………………………………..….……………</w:t>
      </w:r>
      <w:r w:rsidR="00721EDC">
        <w:rPr>
          <w:rFonts w:ascii="Segoe Print" w:eastAsia="Arial" w:hAnsi="Segoe Print" w:cs="Arial"/>
          <w:color w:val="363435"/>
        </w:rPr>
        <w:t>……………………………………………</w:t>
      </w:r>
      <w:r w:rsidRPr="00E01DE9">
        <w:rPr>
          <w:rFonts w:ascii="Segoe Print" w:eastAsia="Arial" w:hAnsi="Segoe Print" w:cs="Arial"/>
          <w:color w:val="363435"/>
        </w:rPr>
        <w:t>.</w:t>
      </w:r>
    </w:p>
    <w:p w14:paraId="32BB1E1E" w14:textId="77777777" w:rsidR="00983095" w:rsidRPr="00E01DE9" w:rsidRDefault="00983095">
      <w:pPr>
        <w:spacing w:line="100" w:lineRule="exact"/>
        <w:rPr>
          <w:rFonts w:ascii="Segoe Print" w:hAnsi="Segoe Print"/>
        </w:rPr>
      </w:pPr>
    </w:p>
    <w:p w14:paraId="4F7F22F0" w14:textId="77777777" w:rsidR="00983095" w:rsidRPr="00E01DE9" w:rsidRDefault="00983095">
      <w:pPr>
        <w:spacing w:line="200" w:lineRule="exact"/>
        <w:rPr>
          <w:rFonts w:ascii="Segoe Print" w:hAnsi="Segoe Print"/>
        </w:rPr>
      </w:pPr>
    </w:p>
    <w:p w14:paraId="5B6C3A4F" w14:textId="77777777" w:rsidR="00983095" w:rsidRPr="00E01DE9" w:rsidRDefault="00551B29">
      <w:pPr>
        <w:spacing w:line="500" w:lineRule="auto"/>
        <w:ind w:left="114" w:right="108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</w:rPr>
        <w:t>Any Diagnosed Condition</w:t>
      </w:r>
      <w:r w:rsidR="004D130A">
        <w:rPr>
          <w:rFonts w:ascii="Segoe Print" w:eastAsia="Arial" w:hAnsi="Segoe Print" w:cs="Arial"/>
          <w:color w:val="363435"/>
        </w:rPr>
        <w:t>: Yes/No ……………………………………………………………………………………………….</w:t>
      </w:r>
    </w:p>
    <w:p w14:paraId="6205E2D5" w14:textId="77777777" w:rsidR="00983095" w:rsidRPr="00E01DE9" w:rsidRDefault="004D130A">
      <w:pPr>
        <w:spacing w:line="500" w:lineRule="auto"/>
        <w:ind w:left="116" w:right="135"/>
        <w:rPr>
          <w:rFonts w:ascii="Segoe Print" w:eastAsia="Arial" w:hAnsi="Segoe Print" w:cs="Arial"/>
        </w:rPr>
      </w:pPr>
      <w:r>
        <w:rPr>
          <w:rFonts w:ascii="Segoe Print" w:eastAsia="Arial" w:hAnsi="Segoe Print" w:cs="Arial"/>
          <w:color w:val="363435"/>
        </w:rPr>
        <w:t>Do</w:t>
      </w:r>
      <w:r w:rsidR="00551B29" w:rsidRPr="00E01DE9">
        <w:rPr>
          <w:rFonts w:ascii="Segoe Print" w:eastAsia="Arial" w:hAnsi="Segoe Print" w:cs="Arial"/>
          <w:color w:val="363435"/>
        </w:rPr>
        <w:t>es your child have any</w:t>
      </w:r>
      <w:r w:rsidR="00551B29" w:rsidRPr="00E01DE9">
        <w:rPr>
          <w:rFonts w:ascii="Segoe Print" w:eastAsia="Arial" w:hAnsi="Segoe Print" w:cs="Arial"/>
          <w:color w:val="363435"/>
          <w:spacing w:val="-13"/>
        </w:rPr>
        <w:t xml:space="preserve"> </w:t>
      </w:r>
      <w:r w:rsidR="00551B29" w:rsidRPr="00E01DE9">
        <w:rPr>
          <w:rFonts w:ascii="Segoe Print" w:eastAsia="Arial" w:hAnsi="Segoe Print" w:cs="Arial"/>
          <w:color w:val="363435"/>
        </w:rPr>
        <w:t xml:space="preserve">Allergies? </w:t>
      </w:r>
      <w:r w:rsidR="00551B29" w:rsidRPr="00E01DE9">
        <w:rPr>
          <w:rFonts w:ascii="Segoe Print" w:eastAsia="Arial" w:hAnsi="Segoe Print" w:cs="Arial"/>
          <w:color w:val="363435"/>
          <w:spacing w:val="62"/>
        </w:rPr>
        <w:t xml:space="preserve"> </w:t>
      </w:r>
      <w:r w:rsidR="00551B29" w:rsidRPr="00E01DE9">
        <w:rPr>
          <w:rFonts w:ascii="Segoe Print" w:eastAsia="Arial" w:hAnsi="Segoe Print" w:cs="Arial"/>
          <w:color w:val="363435"/>
        </w:rPr>
        <w:t>YES</w:t>
      </w:r>
      <w:r w:rsidR="00551B29" w:rsidRPr="00721EDC">
        <w:rPr>
          <w:rFonts w:ascii="Segoe Print" w:eastAsia="Arial" w:hAnsi="Segoe Print" w:cs="Arial"/>
          <w:color w:val="363435"/>
        </w:rPr>
        <w:t>/</w:t>
      </w:r>
      <w:r w:rsidR="00551B29" w:rsidRPr="00E01DE9">
        <w:rPr>
          <w:rFonts w:ascii="Segoe Print" w:eastAsia="Arial" w:hAnsi="Segoe Print" w:cs="Arial"/>
          <w:color w:val="363435"/>
        </w:rPr>
        <w:t xml:space="preserve">NO  </w:t>
      </w:r>
      <w:r w:rsidR="00551B29" w:rsidRPr="00E01DE9">
        <w:rPr>
          <w:rFonts w:ascii="Segoe Print" w:eastAsia="Arial" w:hAnsi="Segoe Print" w:cs="Arial"/>
          <w:color w:val="363435"/>
          <w:spacing w:val="1"/>
        </w:rPr>
        <w:t xml:space="preserve"> </w:t>
      </w:r>
      <w:r w:rsidR="00551B29" w:rsidRPr="00E01DE9">
        <w:rPr>
          <w:rFonts w:ascii="Segoe Print" w:eastAsia="Arial" w:hAnsi="Segoe Print" w:cs="Arial"/>
          <w:color w:val="363435"/>
        </w:rPr>
        <w:t>(Please give details)</w:t>
      </w:r>
    </w:p>
    <w:p w14:paraId="16DBE211" w14:textId="77777777" w:rsidR="00983095" w:rsidRPr="00E01DE9" w:rsidRDefault="00551B29">
      <w:pPr>
        <w:spacing w:before="8" w:line="500" w:lineRule="auto"/>
        <w:ind w:left="116" w:right="93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  <w:spacing w:val="-13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ype of allergy: ………………………..………………………………………………………….......... </w:t>
      </w:r>
      <w:r w:rsidR="00721EDC">
        <w:rPr>
          <w:rFonts w:ascii="Segoe Print" w:eastAsia="Arial" w:hAnsi="Segoe Print" w:cs="Arial"/>
          <w:color w:val="363435"/>
        </w:rPr>
        <w:t xml:space="preserve">                                                   </w:t>
      </w:r>
      <w:r w:rsidRPr="00E01DE9">
        <w:rPr>
          <w:rFonts w:ascii="Segoe Print" w:eastAsia="Arial" w:hAnsi="Segoe Print" w:cs="Arial"/>
          <w:color w:val="363435"/>
        </w:rPr>
        <w:t>What are the signs and symptoms: ……….............................................………………….......…</w:t>
      </w:r>
      <w:r w:rsidR="00721EDC">
        <w:rPr>
          <w:rFonts w:ascii="Segoe Print" w:eastAsia="Arial" w:hAnsi="Segoe Print" w:cs="Arial"/>
          <w:color w:val="363435"/>
        </w:rPr>
        <w:t>……………………………</w:t>
      </w:r>
    </w:p>
    <w:p w14:paraId="0C7C741B" w14:textId="77777777" w:rsidR="00983095" w:rsidRPr="00E01DE9" w:rsidRDefault="00551B29">
      <w:pPr>
        <w:ind w:left="116" w:right="178"/>
        <w:jc w:val="both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What is the agreed response procedure……………………………………………………….........</w:t>
      </w:r>
      <w:r w:rsidR="00721EDC">
        <w:rPr>
          <w:rFonts w:ascii="Segoe Print" w:eastAsia="Arial" w:hAnsi="Segoe Print" w:cs="Arial"/>
          <w:color w:val="363435"/>
        </w:rPr>
        <w:t>.......................................</w:t>
      </w:r>
    </w:p>
    <w:p w14:paraId="1D7EDFB1" w14:textId="77777777" w:rsidR="00983095" w:rsidRPr="00E01DE9" w:rsidRDefault="00551B29">
      <w:pPr>
        <w:spacing w:before="12"/>
        <w:ind w:left="116" w:right="9967"/>
        <w:jc w:val="both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.</w:t>
      </w:r>
    </w:p>
    <w:p w14:paraId="27583F67" w14:textId="77777777" w:rsidR="00983095" w:rsidRPr="00E01DE9" w:rsidRDefault="003E503E" w:rsidP="00F815B7">
      <w:pPr>
        <w:spacing w:line="499" w:lineRule="auto"/>
        <w:ind w:left="113" w:right="384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</w:rPr>
        <w:t>Has your child had a 27-30 m</w:t>
      </w:r>
      <w:r w:rsidR="004D130A">
        <w:rPr>
          <w:rFonts w:ascii="Segoe Print" w:eastAsia="Arial" w:hAnsi="Segoe Print" w:cs="Arial"/>
          <w:b/>
          <w:color w:val="363435"/>
        </w:rPr>
        <w:t>on</w:t>
      </w:r>
      <w:r w:rsidR="00551B29" w:rsidRPr="00E01DE9">
        <w:rPr>
          <w:rFonts w:ascii="Segoe Print" w:eastAsia="Arial" w:hAnsi="Segoe Print" w:cs="Arial"/>
          <w:b/>
          <w:color w:val="363435"/>
        </w:rPr>
        <w:t>th assessment?</w:t>
      </w:r>
      <w:r w:rsidR="00551B29" w:rsidRPr="00E01DE9">
        <w:rPr>
          <w:rFonts w:ascii="Segoe Print" w:eastAsia="Arial" w:hAnsi="Segoe Print" w:cs="Arial"/>
          <w:color w:val="363435"/>
        </w:rPr>
        <w:t xml:space="preserve"> YES/NO </w:t>
      </w:r>
      <w:r w:rsidRPr="00E01DE9">
        <w:rPr>
          <w:rFonts w:ascii="Segoe Print" w:eastAsia="Arial" w:hAnsi="Segoe Print" w:cs="Arial"/>
          <w:color w:val="363435"/>
        </w:rPr>
        <w:t xml:space="preserve">  </w:t>
      </w:r>
      <w:r w:rsidR="00551B29" w:rsidRPr="00E01DE9">
        <w:rPr>
          <w:rFonts w:ascii="Segoe Print" w:eastAsia="Arial" w:hAnsi="Segoe Print" w:cs="Arial"/>
          <w:color w:val="363435"/>
        </w:rPr>
        <w:t>Other Health Professionals in contact with child:</w:t>
      </w:r>
    </w:p>
    <w:p w14:paraId="2E14AA4B" w14:textId="6203C396" w:rsidR="00116187" w:rsidRPr="00E925D3" w:rsidRDefault="00551B29" w:rsidP="009F2D2C">
      <w:pPr>
        <w:spacing w:before="8" w:line="500" w:lineRule="auto"/>
        <w:ind w:left="116" w:right="190"/>
        <w:rPr>
          <w:rFonts w:ascii="Segoe Print" w:eastAsia="Arial" w:hAnsi="Segoe Print" w:cs="Arial"/>
        </w:rPr>
        <w:sectPr w:rsidR="00116187" w:rsidRPr="00E925D3" w:rsidSect="0066143F">
          <w:pgSz w:w="11920" w:h="16840"/>
          <w:pgMar w:top="1100" w:right="1020" w:bottom="280" w:left="860" w:header="0" w:footer="725" w:gutter="0"/>
          <w:cols w:space="720"/>
        </w:sectPr>
      </w:pPr>
      <w:r w:rsidRPr="00E01DE9">
        <w:rPr>
          <w:rFonts w:ascii="Segoe Print" w:eastAsia="Arial" w:hAnsi="Segoe Print" w:cs="Arial"/>
          <w:b/>
          <w:color w:val="363435"/>
        </w:rPr>
        <w:t>Dentist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..................................................................................</w:t>
      </w:r>
      <w:r w:rsidR="001D0AC1" w:rsidRPr="00E01DE9">
        <w:rPr>
          <w:rFonts w:ascii="Segoe Print" w:eastAsia="Arial" w:hAnsi="Segoe Print" w:cs="Arial"/>
          <w:color w:val="363435"/>
        </w:rPr>
        <w:t xml:space="preserve">  </w:t>
      </w:r>
      <w:r w:rsidR="00F815B7" w:rsidRPr="00E01DE9"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30"/>
        </w:rPr>
        <w:t>T</w:t>
      </w:r>
      <w:r w:rsidRPr="00E01DE9">
        <w:rPr>
          <w:rFonts w:ascii="Segoe Print" w:eastAsia="Arial" w:hAnsi="Segoe Print" w:cs="Arial"/>
          <w:color w:val="363435"/>
        </w:rPr>
        <w:t>el .....................</w:t>
      </w:r>
      <w:r w:rsidR="00590C6D" w:rsidRPr="00E01DE9">
        <w:rPr>
          <w:rFonts w:ascii="Segoe Print" w:eastAsia="Arial" w:hAnsi="Segoe Print" w:cs="Arial"/>
          <w:color w:val="363435"/>
        </w:rPr>
        <w:t xml:space="preserve">.................... </w:t>
      </w:r>
      <w:r w:rsidR="00521941">
        <w:rPr>
          <w:rFonts w:ascii="Segoe Print" w:eastAsia="Arial" w:hAnsi="Segoe Print" w:cs="Arial"/>
          <w:color w:val="363435"/>
        </w:rPr>
        <w:t xml:space="preserve">                                             </w:t>
      </w:r>
      <w:r w:rsidR="00590C6D" w:rsidRPr="00E01DE9">
        <w:rPr>
          <w:rFonts w:ascii="Segoe Print" w:eastAsia="Arial" w:hAnsi="Segoe Print" w:cs="Arial"/>
          <w:b/>
          <w:color w:val="363435"/>
        </w:rPr>
        <w:t xml:space="preserve">Speech </w:t>
      </w:r>
      <w:r w:rsidRPr="00E01DE9">
        <w:rPr>
          <w:rFonts w:ascii="Segoe Print" w:eastAsia="Arial" w:hAnsi="Segoe Print" w:cs="Arial"/>
          <w:b/>
          <w:color w:val="363435"/>
        </w:rPr>
        <w:t>&amp; Language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</w:t>
      </w:r>
      <w:r w:rsidR="001D0AC1" w:rsidRPr="00E01DE9"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>el .........................................</w:t>
      </w:r>
      <w:r w:rsidR="00521941">
        <w:rPr>
          <w:rFonts w:ascii="Segoe Print" w:eastAsia="Arial" w:hAnsi="Segoe Print" w:cs="Arial"/>
          <w:color w:val="363435"/>
        </w:rPr>
        <w:t xml:space="preserve">                                           </w:t>
      </w:r>
      <w:r w:rsidRPr="00E01DE9"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b/>
          <w:color w:val="363435"/>
        </w:rPr>
        <w:t>Educational Psychologist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</w:t>
      </w:r>
      <w:r w:rsidR="001D0AC1" w:rsidRPr="00E01DE9">
        <w:rPr>
          <w:rFonts w:ascii="Segoe Print" w:eastAsia="Arial" w:hAnsi="Segoe Print" w:cs="Arial"/>
          <w:color w:val="363435"/>
        </w:rPr>
        <w:t xml:space="preserve"> 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el ......................................... </w:t>
      </w:r>
      <w:r w:rsidR="00521941">
        <w:rPr>
          <w:rFonts w:ascii="Segoe Print" w:eastAsia="Arial" w:hAnsi="Segoe Print" w:cs="Arial"/>
          <w:color w:val="363435"/>
        </w:rPr>
        <w:t xml:space="preserve">                                                    </w:t>
      </w:r>
      <w:r w:rsidRPr="00E01DE9">
        <w:rPr>
          <w:rFonts w:ascii="Segoe Print" w:eastAsia="Arial" w:hAnsi="Segoe Print" w:cs="Arial"/>
          <w:b/>
          <w:color w:val="363435"/>
        </w:rPr>
        <w:t xml:space="preserve">Social 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>W</w:t>
      </w:r>
      <w:r w:rsidRPr="00E01DE9">
        <w:rPr>
          <w:rFonts w:ascii="Segoe Print" w:eastAsia="Arial" w:hAnsi="Segoe Print" w:cs="Arial"/>
          <w:b/>
          <w:color w:val="363435"/>
        </w:rPr>
        <w:t>orker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.....................................................................</w:t>
      </w:r>
      <w:r w:rsidR="001D0AC1" w:rsidRPr="00E01DE9">
        <w:rPr>
          <w:rFonts w:ascii="Segoe Print" w:eastAsia="Arial" w:hAnsi="Segoe Print" w:cs="Arial"/>
          <w:color w:val="363435"/>
        </w:rPr>
        <w:t xml:space="preserve"> 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el ............................................ </w:t>
      </w:r>
      <w:r w:rsidR="00521941">
        <w:rPr>
          <w:rFonts w:ascii="Segoe Print" w:eastAsia="Arial" w:hAnsi="Segoe Print" w:cs="Arial"/>
          <w:color w:val="363435"/>
        </w:rPr>
        <w:t xml:space="preserve">                                </w:t>
      </w:r>
      <w:bookmarkStart w:id="0" w:name="_GoBack"/>
      <w:bookmarkEnd w:id="0"/>
    </w:p>
    <w:p w14:paraId="29007DB8" w14:textId="48449ADC" w:rsidR="009F2D2C" w:rsidRPr="00E01DE9" w:rsidRDefault="009F2D2C" w:rsidP="009F2D2C">
      <w:pPr>
        <w:tabs>
          <w:tab w:val="left" w:pos="3722"/>
        </w:tabs>
        <w:spacing w:before="29"/>
        <w:ind w:right="5286"/>
        <w:rPr>
          <w:rFonts w:ascii="Segoe Print" w:hAnsi="Segoe Print"/>
        </w:rPr>
      </w:pPr>
    </w:p>
    <w:sectPr w:rsidR="009F2D2C" w:rsidRPr="00E01DE9" w:rsidSect="0066143F">
      <w:footerReference w:type="default" r:id="rId10"/>
      <w:pgSz w:w="11920" w:h="16840"/>
      <w:pgMar w:top="840" w:right="50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60CB" w14:textId="77777777" w:rsidR="00AC6764" w:rsidRDefault="00AC6764">
      <w:r>
        <w:separator/>
      </w:r>
    </w:p>
  </w:endnote>
  <w:endnote w:type="continuationSeparator" w:id="0">
    <w:p w14:paraId="036E0079" w14:textId="77777777" w:rsidR="00AC6764" w:rsidRDefault="00A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19A3" w14:textId="77777777" w:rsidR="00983095" w:rsidRDefault="00AC6764">
    <w:pPr>
      <w:spacing w:line="200" w:lineRule="exact"/>
    </w:pPr>
    <w:r>
      <w:rPr>
        <w:noProof/>
        <w:lang w:val="en-GB" w:eastAsia="en-GB"/>
      </w:rPr>
      <w:pict w14:anchorId="7D646D0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139.1pt;margin-top:792.5pt;width:317.05pt;height:33.6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rx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" filled="f" stroked="f">
          <v:textbox inset="0,0,0,0">
            <w:txbxContent>
              <w:p w14:paraId="6922EE54" w14:textId="77777777" w:rsidR="00983095" w:rsidRDefault="00983095">
                <w:pPr>
                  <w:spacing w:before="3" w:line="140" w:lineRule="exact"/>
                  <w:rPr>
                    <w:sz w:val="15"/>
                    <w:szCs w:val="15"/>
                  </w:rPr>
                </w:pPr>
              </w:p>
              <w:p w14:paraId="7C1E06DF" w14:textId="77777777" w:rsidR="00983095" w:rsidRDefault="009B2C84">
                <w:pPr>
                  <w:ind w:left="3073" w:right="3073"/>
                  <w:jc w:val="center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51B29">
                  <w:rPr>
                    <w:color w:val="363435"/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1129A">
                  <w:rPr>
                    <w:noProof/>
                    <w:color w:val="363435"/>
                    <w:w w:val="11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508D" w14:textId="77777777" w:rsidR="00983095" w:rsidRDefault="00AC6764">
    <w:pPr>
      <w:spacing w:line="200" w:lineRule="exact"/>
    </w:pPr>
    <w:r>
      <w:rPr>
        <w:noProof/>
        <w:lang w:val="en-GB" w:eastAsia="en-GB"/>
      </w:rPr>
      <w:pict w14:anchorId="10B778D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9.15pt;margin-top:795.25pt;width:317.0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WQ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" filled="f" stroked="f">
          <v:textbox style="mso-next-textbox:#Text Box 2" inset="0,0,0,0">
            <w:txbxContent>
              <w:p w14:paraId="74A41DDE" w14:textId="77777777" w:rsidR="00983095" w:rsidRPr="00721EDC" w:rsidRDefault="00983095" w:rsidP="00721EDC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69A48F86">
        <v:shape id="Text Box 1" o:spid="_x0000_s2049" type="#_x0000_t202" style="position:absolute;margin-left:289.55pt;margin-top:813.15pt;width:16.2pt;height:18.6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1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CLliGclHAUXC7iKD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" filled="f" stroked="f">
          <v:textbox style="mso-next-textbox:#Text Box 1" inset="0,0,0,0">
            <w:txbxContent>
              <w:p w14:paraId="39F91A49" w14:textId="77777777" w:rsidR="00983095" w:rsidRDefault="009B2C84">
                <w:pPr>
                  <w:spacing w:before="72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51B29">
                  <w:rPr>
                    <w:color w:val="363435"/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1129A">
                  <w:rPr>
                    <w:noProof/>
                    <w:color w:val="363435"/>
                    <w:w w:val="11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019C" w14:textId="77777777" w:rsidR="00983095" w:rsidRDefault="0098309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5BC1" w14:textId="77777777" w:rsidR="00AC6764" w:rsidRDefault="00AC6764">
      <w:r>
        <w:separator/>
      </w:r>
    </w:p>
  </w:footnote>
  <w:footnote w:type="continuationSeparator" w:id="0">
    <w:p w14:paraId="75FEA8A3" w14:textId="77777777" w:rsidR="00AC6764" w:rsidRDefault="00AC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AB6"/>
    <w:multiLevelType w:val="multilevel"/>
    <w:tmpl w:val="CCF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B6EF7"/>
    <w:multiLevelType w:val="hybridMultilevel"/>
    <w:tmpl w:val="2336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73C8"/>
    <w:multiLevelType w:val="multilevel"/>
    <w:tmpl w:val="070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D0CCF"/>
    <w:multiLevelType w:val="multilevel"/>
    <w:tmpl w:val="26AC1E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95"/>
    <w:rsid w:val="00005E1F"/>
    <w:rsid w:val="000078DF"/>
    <w:rsid w:val="0002178D"/>
    <w:rsid w:val="00076C9A"/>
    <w:rsid w:val="00087C51"/>
    <w:rsid w:val="000944D0"/>
    <w:rsid w:val="000B1D20"/>
    <w:rsid w:val="000D249A"/>
    <w:rsid w:val="000D2924"/>
    <w:rsid w:val="000E0670"/>
    <w:rsid w:val="000F0C63"/>
    <w:rsid w:val="0010621D"/>
    <w:rsid w:val="00115E8A"/>
    <w:rsid w:val="00116187"/>
    <w:rsid w:val="00156A00"/>
    <w:rsid w:val="00164BFE"/>
    <w:rsid w:val="001943F9"/>
    <w:rsid w:val="001B1780"/>
    <w:rsid w:val="001D0AC1"/>
    <w:rsid w:val="001E3A45"/>
    <w:rsid w:val="00217B9C"/>
    <w:rsid w:val="002C4408"/>
    <w:rsid w:val="002D40EE"/>
    <w:rsid w:val="003B2404"/>
    <w:rsid w:val="003D46BF"/>
    <w:rsid w:val="003E503E"/>
    <w:rsid w:val="00403183"/>
    <w:rsid w:val="00434C20"/>
    <w:rsid w:val="004B62DB"/>
    <w:rsid w:val="004D130A"/>
    <w:rsid w:val="004F7DCD"/>
    <w:rsid w:val="005010A5"/>
    <w:rsid w:val="00521941"/>
    <w:rsid w:val="0053235B"/>
    <w:rsid w:val="005341D3"/>
    <w:rsid w:val="005462A3"/>
    <w:rsid w:val="00551B29"/>
    <w:rsid w:val="005858B6"/>
    <w:rsid w:val="00585CB1"/>
    <w:rsid w:val="00590C6D"/>
    <w:rsid w:val="005B1902"/>
    <w:rsid w:val="005B32F8"/>
    <w:rsid w:val="005E4883"/>
    <w:rsid w:val="005F2A3F"/>
    <w:rsid w:val="00627B73"/>
    <w:rsid w:val="006447B4"/>
    <w:rsid w:val="0066143F"/>
    <w:rsid w:val="006977E4"/>
    <w:rsid w:val="006A54EA"/>
    <w:rsid w:val="006B061D"/>
    <w:rsid w:val="006B3946"/>
    <w:rsid w:val="006C2923"/>
    <w:rsid w:val="006C2A27"/>
    <w:rsid w:val="00721EDC"/>
    <w:rsid w:val="00743FD9"/>
    <w:rsid w:val="007611E9"/>
    <w:rsid w:val="007679F3"/>
    <w:rsid w:val="00776E4A"/>
    <w:rsid w:val="00790358"/>
    <w:rsid w:val="007A0D86"/>
    <w:rsid w:val="007C1F35"/>
    <w:rsid w:val="00802D67"/>
    <w:rsid w:val="0081659A"/>
    <w:rsid w:val="008F047E"/>
    <w:rsid w:val="0091129A"/>
    <w:rsid w:val="00983095"/>
    <w:rsid w:val="009B2C84"/>
    <w:rsid w:val="009C7ADD"/>
    <w:rsid w:val="009E6FF3"/>
    <w:rsid w:val="009F2D2C"/>
    <w:rsid w:val="00A10CFE"/>
    <w:rsid w:val="00A21BDA"/>
    <w:rsid w:val="00A45A2F"/>
    <w:rsid w:val="00A53A31"/>
    <w:rsid w:val="00A97AC2"/>
    <w:rsid w:val="00AA5DEC"/>
    <w:rsid w:val="00AB4CA3"/>
    <w:rsid w:val="00AC61E5"/>
    <w:rsid w:val="00AC6764"/>
    <w:rsid w:val="00AD1758"/>
    <w:rsid w:val="00B126AA"/>
    <w:rsid w:val="00B30590"/>
    <w:rsid w:val="00B50A50"/>
    <w:rsid w:val="00B66717"/>
    <w:rsid w:val="00BA2A3B"/>
    <w:rsid w:val="00BD5EA4"/>
    <w:rsid w:val="00C118DA"/>
    <w:rsid w:val="00C600A7"/>
    <w:rsid w:val="00C60984"/>
    <w:rsid w:val="00C81CD4"/>
    <w:rsid w:val="00C8799F"/>
    <w:rsid w:val="00C952B5"/>
    <w:rsid w:val="00CA4205"/>
    <w:rsid w:val="00CF4E53"/>
    <w:rsid w:val="00D421F8"/>
    <w:rsid w:val="00D5339D"/>
    <w:rsid w:val="00DE1522"/>
    <w:rsid w:val="00E01DE9"/>
    <w:rsid w:val="00E4184D"/>
    <w:rsid w:val="00E673D1"/>
    <w:rsid w:val="00E925D3"/>
    <w:rsid w:val="00EE6618"/>
    <w:rsid w:val="00EF7805"/>
    <w:rsid w:val="00F33F0B"/>
    <w:rsid w:val="00F60096"/>
    <w:rsid w:val="00F7094B"/>
    <w:rsid w:val="00F815B7"/>
    <w:rsid w:val="00FD073F"/>
    <w:rsid w:val="00FD5AE9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97AEA7"/>
  <w15:docId w15:val="{B9848FCD-38F4-49BE-A88E-81AD28D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CA3"/>
    <w:rPr>
      <w:rFonts w:ascii="Comic Sans MS" w:eastAsiaTheme="minorHAnsi" w:hAnsi="Comic Sans MS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2178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2178D"/>
    <w:rPr>
      <w:i/>
      <w:iCs/>
    </w:rPr>
  </w:style>
  <w:style w:type="character" w:customStyle="1" w:styleId="apple-converted-space">
    <w:name w:val="apple-converted-space"/>
    <w:basedOn w:val="DefaultParagraphFont"/>
    <w:rsid w:val="0002178D"/>
  </w:style>
  <w:style w:type="paragraph" w:styleId="Header">
    <w:name w:val="header"/>
    <w:basedOn w:val="Normal"/>
    <w:link w:val="HeaderChar"/>
    <w:uiPriority w:val="99"/>
    <w:semiHidden/>
    <w:unhideWhenUsed/>
    <w:rsid w:val="00E0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DE9"/>
  </w:style>
  <w:style w:type="paragraph" w:styleId="Footer">
    <w:name w:val="footer"/>
    <w:basedOn w:val="Normal"/>
    <w:link w:val="FooterChar"/>
    <w:uiPriority w:val="99"/>
    <w:semiHidden/>
    <w:unhideWhenUsed/>
    <w:rsid w:val="00E0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64CC-B724-4007-8882-0C36C1D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Williamson</dc:creator>
  <cp:lastModifiedBy>Wendy Carrigan</cp:lastModifiedBy>
  <cp:revision>3</cp:revision>
  <cp:lastPrinted>2019-05-16T09:25:00Z</cp:lastPrinted>
  <dcterms:created xsi:type="dcterms:W3CDTF">2018-09-27T12:21:00Z</dcterms:created>
  <dcterms:modified xsi:type="dcterms:W3CDTF">2019-05-16T09:25:00Z</dcterms:modified>
</cp:coreProperties>
</file>